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5" w:type="dxa"/>
        <w:tblInd w:w="8" w:type="dxa"/>
        <w:tblLayout w:type="fixed"/>
        <w:tblCellMar>
          <w:left w:w="0" w:type="dxa"/>
          <w:right w:w="0" w:type="dxa"/>
        </w:tblCellMar>
        <w:tblLook w:val="0020" w:firstRow="1" w:lastRow="0" w:firstColumn="0" w:lastColumn="0" w:noHBand="0" w:noVBand="0"/>
      </w:tblPr>
      <w:tblGrid>
        <w:gridCol w:w="1612"/>
        <w:gridCol w:w="2528"/>
        <w:gridCol w:w="990"/>
        <w:gridCol w:w="1000"/>
        <w:gridCol w:w="35"/>
        <w:gridCol w:w="45"/>
        <w:gridCol w:w="270"/>
        <w:gridCol w:w="1440"/>
        <w:gridCol w:w="617"/>
        <w:gridCol w:w="13"/>
        <w:gridCol w:w="802"/>
        <w:gridCol w:w="263"/>
        <w:gridCol w:w="1190"/>
      </w:tblGrid>
      <w:tr w:rsidR="00FF4FC1" w14:paraId="5D833317" w14:textId="77777777" w:rsidTr="00984ABC">
        <w:trPr>
          <w:cantSplit/>
          <w:trHeight w:val="1440"/>
          <w:tblHeader/>
        </w:trPr>
        <w:tc>
          <w:tcPr>
            <w:tcW w:w="1612" w:type="dxa"/>
          </w:tcPr>
          <w:p w14:paraId="4FEAE35C" w14:textId="77777777" w:rsidR="00FF4FC1" w:rsidRDefault="00115954">
            <w:pPr>
              <w:pStyle w:val="text"/>
            </w:pPr>
            <w:r>
              <w:rPr>
                <w:noProof/>
                <w:color w:val="2B579A"/>
                <w:shd w:val="clear" w:color="auto" w:fill="E6E6E6"/>
              </w:rPr>
              <w:drawing>
                <wp:anchor distT="0" distB="0" distL="114300" distR="114300" simplePos="0" relativeHeight="251658240" behindDoc="0" locked="0" layoutInCell="0" allowOverlap="1" wp14:anchorId="47AE24A3" wp14:editId="0F8942FB">
                  <wp:simplePos x="0" y="0"/>
                  <wp:positionH relativeFrom="column">
                    <wp:posOffset>0</wp:posOffset>
                  </wp:positionH>
                  <wp:positionV relativeFrom="paragraph">
                    <wp:posOffset>104775</wp:posOffset>
                  </wp:positionV>
                  <wp:extent cx="811530" cy="822960"/>
                  <wp:effectExtent l="0" t="0" r="7620" b="0"/>
                  <wp:wrapNone/>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pic:spPr>
                      </pic:pic>
                    </a:graphicData>
                  </a:graphic>
                  <wp14:sizeRelH relativeFrom="page">
                    <wp14:pctWidth>0</wp14:pctWidth>
                  </wp14:sizeRelH>
                  <wp14:sizeRelV relativeFrom="page">
                    <wp14:pctHeight>0</wp14:pctHeight>
                  </wp14:sizeRelV>
                </wp:anchor>
              </w:drawing>
            </w:r>
          </w:p>
        </w:tc>
        <w:tc>
          <w:tcPr>
            <w:tcW w:w="7740" w:type="dxa"/>
            <w:gridSpan w:val="10"/>
            <w:tcBorders>
              <w:bottom w:val="single" w:sz="4" w:space="0" w:color="auto"/>
            </w:tcBorders>
            <w:vAlign w:val="center"/>
          </w:tcPr>
          <w:p w14:paraId="0121274D" w14:textId="77777777" w:rsidR="00FF4FC1" w:rsidRDefault="00FF4FC1">
            <w:pPr>
              <w:pStyle w:val="head2upd"/>
            </w:pPr>
            <w:r>
              <w:t xml:space="preserve">Massachusetts Department of Environmental Protection </w:t>
            </w:r>
          </w:p>
          <w:p w14:paraId="6FED7782" w14:textId="2D23DF6A" w:rsidR="00FF4FC1" w:rsidRDefault="53CF7302">
            <w:pPr>
              <w:pStyle w:val="head2upd"/>
              <w:rPr>
                <w:b w:val="0"/>
              </w:rPr>
            </w:pPr>
            <w:r>
              <w:rPr>
                <w:b w:val="0"/>
              </w:rPr>
              <w:t xml:space="preserve">Bureau of </w:t>
            </w:r>
            <w:r w:rsidR="1C86F6B9">
              <w:rPr>
                <w:b w:val="0"/>
              </w:rPr>
              <w:t>Water</w:t>
            </w:r>
            <w:r>
              <w:rPr>
                <w:b w:val="0"/>
              </w:rPr>
              <w:t xml:space="preserve"> </w:t>
            </w:r>
            <w:r w:rsidR="082A2B29">
              <w:rPr>
                <w:b w:val="0"/>
              </w:rPr>
              <w:t xml:space="preserve">Resources </w:t>
            </w:r>
            <w:r>
              <w:rPr>
                <w:b w:val="0"/>
              </w:rPr>
              <w:t>- Wetlands</w:t>
            </w:r>
          </w:p>
          <w:p w14:paraId="040E9B76" w14:textId="76C5EC90" w:rsidR="00FF4FC1" w:rsidRDefault="00FF4FC1">
            <w:pPr>
              <w:pStyle w:val="formtitleupd"/>
            </w:pPr>
            <w:r w:rsidRPr="2634588D">
              <w:rPr>
                <w:sz w:val="36"/>
                <w:szCs w:val="36"/>
              </w:rPr>
              <w:t>WPA Form 2 –</w:t>
            </w:r>
            <w:r>
              <w:t xml:space="preserve"> </w:t>
            </w:r>
            <w:r w:rsidRPr="2634588D">
              <w:rPr>
                <w:sz w:val="32"/>
                <w:szCs w:val="32"/>
              </w:rPr>
              <w:t>Determination of</w:t>
            </w:r>
            <w:r w:rsidR="27231B79" w:rsidRPr="2634588D">
              <w:rPr>
                <w:sz w:val="32"/>
                <w:szCs w:val="32"/>
              </w:rPr>
              <w:t xml:space="preserve"> </w:t>
            </w:r>
            <w:r w:rsidRPr="2634588D">
              <w:rPr>
                <w:sz w:val="32"/>
                <w:szCs w:val="32"/>
              </w:rPr>
              <w:t>Applicability</w:t>
            </w:r>
          </w:p>
          <w:p w14:paraId="7B750D7A" w14:textId="77777777" w:rsidR="00FF4FC1" w:rsidRDefault="00FF4FC1" w:rsidP="00A72AA1">
            <w:pPr>
              <w:pStyle w:val="head2upd"/>
              <w:rPr>
                <w:b w:val="0"/>
              </w:rPr>
            </w:pPr>
            <w:r>
              <w:rPr>
                <w:b w:val="0"/>
              </w:rPr>
              <w:t xml:space="preserve">Massachusetts Wetlands Protection Act M.G.L. c. 131, §40 </w:t>
            </w:r>
          </w:p>
          <w:p w14:paraId="12DBA28F" w14:textId="1945AE38" w:rsidR="00A03D6B" w:rsidRDefault="00A03D6B" w:rsidP="00A72AA1">
            <w:pPr>
              <w:pStyle w:val="head2upd"/>
              <w:rPr>
                <w:b w:val="0"/>
              </w:rPr>
            </w:pPr>
            <w:r>
              <w:rPr>
                <w:b w:val="0"/>
              </w:rPr>
              <w:t>Boxford Wetlands Protection Bylaw, Town Code Ch. 192 &amp; 375</w:t>
            </w:r>
          </w:p>
        </w:tc>
        <w:tc>
          <w:tcPr>
            <w:tcW w:w="1453" w:type="dxa"/>
            <w:gridSpan w:val="2"/>
            <w:tcBorders>
              <w:bottom w:val="single" w:sz="4" w:space="0" w:color="auto"/>
            </w:tcBorders>
          </w:tcPr>
          <w:p w14:paraId="273F0662" w14:textId="77777777" w:rsidR="00FF4FC1" w:rsidRDefault="00FF4FC1"/>
          <w:p w14:paraId="2EF04FB0" w14:textId="77777777" w:rsidR="00C017F2" w:rsidRDefault="00C017F2"/>
          <w:p w14:paraId="5B026B5F" w14:textId="77777777" w:rsidR="00945749" w:rsidRDefault="00945749"/>
          <w:p w14:paraId="0DC4A5A6" w14:textId="77777777" w:rsidR="00945749" w:rsidRDefault="00945749"/>
          <w:p w14:paraId="47975767" w14:textId="34618063" w:rsidR="00984ABC" w:rsidRDefault="00C145A2">
            <w:r>
              <w:fldChar w:fldCharType="begin">
                <w:ffData>
                  <w:name w:val="Text259"/>
                  <w:enabled/>
                  <w:calcOnExit w:val="0"/>
                  <w:textInput/>
                </w:ffData>
              </w:fldChar>
            </w:r>
            <w:bookmarkStart w:id="0" w:name="Text259"/>
            <w:r>
              <w:instrText xml:space="preserve"> FORMTEXT </w:instrText>
            </w:r>
            <w:r>
              <w:fldChar w:fldCharType="separate"/>
            </w:r>
            <w:r w:rsidR="00A03D6B">
              <w:rPr>
                <w:noProof/>
              </w:rPr>
              <w:t>Boxford</w:t>
            </w:r>
            <w:r>
              <w:fldChar w:fldCharType="end"/>
            </w:r>
            <w:bookmarkEnd w:id="0"/>
            <w:r w:rsidR="00984ABC">
              <w:t xml:space="preserve"> 2024</w:t>
            </w:r>
            <w:r w:rsidR="002253E6">
              <w:t>-1</w:t>
            </w:r>
          </w:p>
          <w:p w14:paraId="0EF80FCF" w14:textId="13A85D74" w:rsidR="00FF4FC1" w:rsidRDefault="00945749" w:rsidP="00C017F2">
            <w:pPr>
              <w:pStyle w:val="bars24"/>
              <w:tabs>
                <w:tab w:val="clear" w:pos="360"/>
              </w:tabs>
              <w:ind w:left="-4"/>
            </w:pPr>
            <w:r>
              <w:t>Municipality</w:t>
            </w:r>
          </w:p>
        </w:tc>
      </w:tr>
      <w:tr w:rsidR="00FF4FC1" w14:paraId="05F6420F" w14:textId="77777777" w:rsidTr="00B95CFE">
        <w:trPr>
          <w:cantSplit/>
          <w:trHeight w:hRule="exact" w:val="370"/>
        </w:trPr>
        <w:tc>
          <w:tcPr>
            <w:tcW w:w="1612" w:type="dxa"/>
          </w:tcPr>
          <w:p w14:paraId="0D4BF0B8" w14:textId="77777777" w:rsidR="00FF4FC1" w:rsidRDefault="00FF4FC1">
            <w:pPr>
              <w:pStyle w:val="text"/>
            </w:pPr>
          </w:p>
        </w:tc>
        <w:tc>
          <w:tcPr>
            <w:tcW w:w="9193" w:type="dxa"/>
            <w:gridSpan w:val="12"/>
            <w:tcBorders>
              <w:top w:val="single" w:sz="4" w:space="0" w:color="auto"/>
            </w:tcBorders>
          </w:tcPr>
          <w:p w14:paraId="355E83E2" w14:textId="77777777" w:rsidR="00FF4FC1" w:rsidRDefault="00FF4FC1">
            <w:pPr>
              <w:pStyle w:val="head2"/>
              <w:rPr>
                <w:b w:val="0"/>
                <w:sz w:val="18"/>
              </w:rPr>
            </w:pPr>
            <w:r>
              <w:t>A. General Information</w:t>
            </w:r>
          </w:p>
        </w:tc>
      </w:tr>
      <w:tr w:rsidR="00FF4FC1" w14:paraId="12BD04FD" w14:textId="77777777" w:rsidTr="00B95CFE">
        <w:trPr>
          <w:cantSplit/>
          <w:trHeight w:hRule="exact" w:val="480"/>
        </w:trPr>
        <w:tc>
          <w:tcPr>
            <w:tcW w:w="1612" w:type="dxa"/>
            <w:vMerge w:val="restart"/>
          </w:tcPr>
          <w:p w14:paraId="7C834E38" w14:textId="77777777" w:rsidR="007D79FD" w:rsidRDefault="00FF4FC1">
            <w:pPr>
              <w:pStyle w:val="text"/>
              <w:ind w:right="180"/>
              <w:rPr>
                <w:sz w:val="18"/>
              </w:rPr>
            </w:pPr>
            <w:r w:rsidRPr="007D79FD">
              <w:rPr>
                <w:b/>
                <w:sz w:val="16"/>
                <w:szCs w:val="16"/>
              </w:rPr>
              <w:t>Important:</w:t>
            </w:r>
            <w:r>
              <w:rPr>
                <w:sz w:val="18"/>
              </w:rPr>
              <w:t xml:space="preserve"> </w:t>
            </w:r>
          </w:p>
          <w:p w14:paraId="5350DB77" w14:textId="46426757" w:rsidR="00FF4FC1" w:rsidRDefault="00FF4FC1">
            <w:pPr>
              <w:pStyle w:val="text"/>
              <w:ind w:right="180"/>
              <w:rPr>
                <w:sz w:val="18"/>
              </w:rPr>
            </w:pPr>
            <w:r w:rsidRPr="007D79FD">
              <w:rPr>
                <w:sz w:val="16"/>
                <w:szCs w:val="16"/>
              </w:rPr>
              <w:t>When filling out forms on the computer, use only the tab key to move your cursor - do not use the return key.</w:t>
            </w:r>
          </w:p>
          <w:p w14:paraId="60004FE7" w14:textId="77777777" w:rsidR="00FF4FC1" w:rsidRDefault="00115954">
            <w:pPr>
              <w:pStyle w:val="text"/>
            </w:pPr>
            <w:r>
              <w:rPr>
                <w:noProof/>
                <w:color w:val="2B579A"/>
                <w:shd w:val="clear" w:color="auto" w:fill="E6E6E6"/>
              </w:rPr>
              <w:drawing>
                <wp:inline distT="0" distB="0" distL="0" distR="0" wp14:anchorId="34525B2E" wp14:editId="489AF4D5">
                  <wp:extent cx="643255" cy="82105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255" cy="821055"/>
                          </a:xfrm>
                          <a:prstGeom prst="rect">
                            <a:avLst/>
                          </a:prstGeom>
                          <a:noFill/>
                          <a:ln>
                            <a:noFill/>
                          </a:ln>
                        </pic:spPr>
                      </pic:pic>
                    </a:graphicData>
                  </a:graphic>
                </wp:inline>
              </w:drawing>
            </w:r>
          </w:p>
        </w:tc>
        <w:tc>
          <w:tcPr>
            <w:tcW w:w="9193" w:type="dxa"/>
            <w:gridSpan w:val="12"/>
            <w:vAlign w:val="center"/>
          </w:tcPr>
          <w:p w14:paraId="07062B6F" w14:textId="77777777" w:rsidR="00FF4FC1" w:rsidRDefault="00FF4FC1">
            <w:pPr>
              <w:pStyle w:val="texthang"/>
              <w:ind w:left="0"/>
            </w:pPr>
            <w:r>
              <w:t>From:</w:t>
            </w:r>
          </w:p>
        </w:tc>
      </w:tr>
      <w:tr w:rsidR="00FF4FC1" w14:paraId="42EF3CA3" w14:textId="77777777" w:rsidTr="00B95CFE">
        <w:trPr>
          <w:cantSplit/>
          <w:trHeight w:hRule="exact" w:val="480"/>
        </w:trPr>
        <w:tc>
          <w:tcPr>
            <w:tcW w:w="1612" w:type="dxa"/>
            <w:vMerge/>
          </w:tcPr>
          <w:p w14:paraId="78751235" w14:textId="77777777" w:rsidR="00FF4FC1" w:rsidRDefault="00FF4FC1">
            <w:pPr>
              <w:pStyle w:val="text"/>
            </w:pPr>
          </w:p>
        </w:tc>
        <w:tc>
          <w:tcPr>
            <w:tcW w:w="9193" w:type="dxa"/>
            <w:gridSpan w:val="12"/>
          </w:tcPr>
          <w:p w14:paraId="3E487337" w14:textId="339B851A" w:rsidR="00FF4FC1" w:rsidRDefault="00FF4FC1">
            <w:pPr>
              <w:pStyle w:val="texthang"/>
            </w:pPr>
            <w:r>
              <w:rPr>
                <w:color w:val="2B579A"/>
                <w:shd w:val="clear" w:color="auto" w:fill="E6E6E6"/>
              </w:rPr>
              <w:fldChar w:fldCharType="begin">
                <w:ffData>
                  <w:name w:val=""/>
                  <w:enabled/>
                  <w:calcOnExit w:val="0"/>
                  <w:textInput>
                    <w:maxLength w:val="75"/>
                  </w:textInput>
                </w:ffData>
              </w:fldChar>
            </w:r>
            <w:r>
              <w:instrText xml:space="preserve"> FORMTEXT </w:instrText>
            </w:r>
            <w:r>
              <w:rPr>
                <w:color w:val="2B579A"/>
                <w:shd w:val="clear" w:color="auto" w:fill="E6E6E6"/>
              </w:rPr>
            </w:r>
            <w:r>
              <w:rPr>
                <w:color w:val="2B579A"/>
                <w:shd w:val="clear" w:color="auto" w:fill="E6E6E6"/>
              </w:rPr>
              <w:fldChar w:fldCharType="separate"/>
            </w:r>
            <w:r w:rsidR="00A03D6B">
              <w:rPr>
                <w:noProof/>
              </w:rPr>
              <w:t>Boxford</w:t>
            </w:r>
            <w:r>
              <w:rPr>
                <w:color w:val="2B579A"/>
                <w:shd w:val="clear" w:color="auto" w:fill="E6E6E6"/>
              </w:rPr>
              <w:fldChar w:fldCharType="end"/>
            </w:r>
          </w:p>
          <w:p w14:paraId="7C78D779" w14:textId="77777777" w:rsidR="00FF4FC1" w:rsidRDefault="00FF4FC1">
            <w:pPr>
              <w:pStyle w:val="bars24"/>
            </w:pPr>
            <w:r>
              <w:t>Conservation Commission</w:t>
            </w:r>
          </w:p>
        </w:tc>
      </w:tr>
      <w:tr w:rsidR="00FF4FC1" w14:paraId="6A809867" w14:textId="77777777" w:rsidTr="00B95CFE">
        <w:trPr>
          <w:cantSplit/>
          <w:trHeight w:hRule="exact" w:val="480"/>
        </w:trPr>
        <w:tc>
          <w:tcPr>
            <w:tcW w:w="1612" w:type="dxa"/>
            <w:vMerge/>
          </w:tcPr>
          <w:p w14:paraId="6EF60078" w14:textId="77777777" w:rsidR="00FF4FC1" w:rsidRDefault="00FF4FC1">
            <w:pPr>
              <w:pStyle w:val="text"/>
            </w:pPr>
          </w:p>
        </w:tc>
        <w:tc>
          <w:tcPr>
            <w:tcW w:w="4598" w:type="dxa"/>
            <w:gridSpan w:val="5"/>
            <w:vAlign w:val="center"/>
          </w:tcPr>
          <w:p w14:paraId="6E7CF1D4" w14:textId="77777777" w:rsidR="00FF4FC1" w:rsidRPr="00A72AA1" w:rsidRDefault="00FF4FC1">
            <w:pPr>
              <w:rPr>
                <w:rFonts w:eastAsia="Times New Roman"/>
              </w:rPr>
            </w:pPr>
            <w:r w:rsidRPr="00A72AA1">
              <w:t>To:</w:t>
            </w:r>
            <w:r w:rsidRPr="00A72AA1">
              <w:tab/>
              <w:t>Ap</w:t>
            </w:r>
            <w:r w:rsidRPr="00A72AA1">
              <w:rPr>
                <w:rFonts w:eastAsia="Times New Roman"/>
              </w:rPr>
              <w:t>plicant</w:t>
            </w:r>
          </w:p>
        </w:tc>
        <w:tc>
          <w:tcPr>
            <w:tcW w:w="4595" w:type="dxa"/>
            <w:gridSpan w:val="7"/>
            <w:vAlign w:val="center"/>
          </w:tcPr>
          <w:p w14:paraId="4A564422" w14:textId="2893AD8C" w:rsidR="00FF4FC1" w:rsidRPr="00A72AA1" w:rsidRDefault="00FF4FC1">
            <w:r w:rsidRPr="00A72AA1">
              <w:tab/>
              <w:t>Property Owner (if different from applicant):</w:t>
            </w:r>
          </w:p>
        </w:tc>
      </w:tr>
      <w:tr w:rsidR="00FF4FC1" w14:paraId="05F5F69D" w14:textId="77777777" w:rsidTr="00B95CFE">
        <w:trPr>
          <w:cantSplit/>
          <w:trHeight w:hRule="exact" w:val="480"/>
        </w:trPr>
        <w:tc>
          <w:tcPr>
            <w:tcW w:w="1612" w:type="dxa"/>
            <w:vMerge/>
          </w:tcPr>
          <w:p w14:paraId="62638F44" w14:textId="77777777" w:rsidR="00FF4FC1" w:rsidRDefault="00FF4FC1">
            <w:pPr>
              <w:pStyle w:val="text"/>
            </w:pPr>
            <w:bookmarkStart w:id="1" w:name="_Hlk129870691"/>
          </w:p>
        </w:tc>
        <w:tc>
          <w:tcPr>
            <w:tcW w:w="4598" w:type="dxa"/>
            <w:gridSpan w:val="5"/>
          </w:tcPr>
          <w:p w14:paraId="207C1A77" w14:textId="52DBB569" w:rsidR="00FF4FC1" w:rsidRDefault="00E05787" w:rsidP="5FAFBA58">
            <w:pPr>
              <w:pStyle w:val="texthang"/>
            </w:pPr>
            <w:r>
              <w:t>Frances R. Karas</w:t>
            </w:r>
          </w:p>
          <w:p w14:paraId="54101D3F" w14:textId="46130955" w:rsidR="00FF4FC1" w:rsidRDefault="00FF4FC1">
            <w:pPr>
              <w:pStyle w:val="bars24"/>
            </w:pPr>
            <w:r>
              <w:t xml:space="preserve">Name </w:t>
            </w:r>
          </w:p>
        </w:tc>
        <w:tc>
          <w:tcPr>
            <w:tcW w:w="4595" w:type="dxa"/>
            <w:gridSpan w:val="7"/>
          </w:tcPr>
          <w:p w14:paraId="093EE7CF" w14:textId="77777777" w:rsidR="00FF4FC1" w:rsidRDefault="00FF4FC1">
            <w:pPr>
              <w:pStyle w:val="texthang"/>
              <w:tabs>
                <w:tab w:val="clear" w:pos="0"/>
              </w:tabs>
            </w:pPr>
            <w:r>
              <w:rPr>
                <w:color w:val="2B579A"/>
                <w:shd w:val="clear" w:color="auto" w:fill="E6E6E6"/>
              </w:rPr>
              <w:fldChar w:fldCharType="begin">
                <w:ffData>
                  <w:name w:val="Text57"/>
                  <w:enabled/>
                  <w:calcOnExit w:val="0"/>
                  <w:textInput/>
                </w:ffData>
              </w:fldChar>
            </w:r>
            <w:bookmarkStart w:id="2" w:name="Text57"/>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
          </w:p>
          <w:p w14:paraId="4D4FB595" w14:textId="77777777" w:rsidR="00FF4FC1" w:rsidRDefault="00FF4FC1">
            <w:pPr>
              <w:pStyle w:val="bars24"/>
            </w:pPr>
            <w:r>
              <w:t>Name</w:t>
            </w:r>
          </w:p>
        </w:tc>
      </w:tr>
      <w:bookmarkEnd w:id="1"/>
      <w:tr w:rsidR="00FF4FC1" w14:paraId="64204E16" w14:textId="77777777" w:rsidTr="00B95CFE">
        <w:trPr>
          <w:cantSplit/>
          <w:trHeight w:hRule="exact" w:val="480"/>
        </w:trPr>
        <w:tc>
          <w:tcPr>
            <w:tcW w:w="1612" w:type="dxa"/>
            <w:vMerge/>
          </w:tcPr>
          <w:p w14:paraId="4802A493" w14:textId="77777777" w:rsidR="00FF4FC1" w:rsidRDefault="00FF4FC1">
            <w:pPr>
              <w:pStyle w:val="text"/>
            </w:pPr>
          </w:p>
        </w:tc>
        <w:tc>
          <w:tcPr>
            <w:tcW w:w="4598" w:type="dxa"/>
            <w:gridSpan w:val="5"/>
            <w:vAlign w:val="center"/>
          </w:tcPr>
          <w:p w14:paraId="28707671" w14:textId="348D9C8E" w:rsidR="00FF4FC1" w:rsidRDefault="00E05787">
            <w:pPr>
              <w:pStyle w:val="texthang"/>
            </w:pPr>
            <w:r>
              <w:rPr>
                <w:color w:val="2B579A"/>
                <w:shd w:val="clear" w:color="auto" w:fill="E6E6E6"/>
              </w:rPr>
              <w:t>345 Ipswich Road</w:t>
            </w:r>
          </w:p>
          <w:p w14:paraId="7D7C9B1F" w14:textId="73F64DAF" w:rsidR="00FF4FC1" w:rsidRDefault="00FF4FC1" w:rsidP="1ACC0478">
            <w:pPr>
              <w:pStyle w:val="bars24"/>
              <w:rPr>
                <w:color w:val="000000" w:themeColor="text1"/>
                <w:szCs w:val="16"/>
                <w:highlight w:val="yellow"/>
              </w:rPr>
            </w:pPr>
            <w:r>
              <w:t>Mailing Address</w:t>
            </w:r>
          </w:p>
        </w:tc>
        <w:tc>
          <w:tcPr>
            <w:tcW w:w="4595" w:type="dxa"/>
            <w:gridSpan w:val="7"/>
            <w:vAlign w:val="center"/>
          </w:tcPr>
          <w:p w14:paraId="3057FECE" w14:textId="33595947" w:rsidR="00FF4FC1" w:rsidRDefault="00FF4FC1">
            <w:pPr>
              <w:pStyle w:val="texthang"/>
              <w:tabs>
                <w:tab w:val="clear" w:pos="0"/>
              </w:tabs>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3AD6F922" w14:textId="584541B3" w:rsidR="00FF4FC1" w:rsidRDefault="00FF4FC1" w:rsidP="1ACC0478">
            <w:pPr>
              <w:pStyle w:val="bars24"/>
              <w:rPr>
                <w:highlight w:val="yellow"/>
              </w:rPr>
            </w:pPr>
            <w:r>
              <w:t>Mailing Address</w:t>
            </w:r>
          </w:p>
        </w:tc>
      </w:tr>
      <w:tr w:rsidR="00FF4FC1" w14:paraId="33BC7080" w14:textId="77777777" w:rsidTr="00B95CFE">
        <w:trPr>
          <w:cantSplit/>
          <w:trHeight w:hRule="exact" w:val="480"/>
        </w:trPr>
        <w:tc>
          <w:tcPr>
            <w:tcW w:w="1612" w:type="dxa"/>
            <w:vMerge/>
          </w:tcPr>
          <w:p w14:paraId="46609FCC" w14:textId="77777777" w:rsidR="00FF4FC1" w:rsidRDefault="00FF4FC1">
            <w:pPr>
              <w:pStyle w:val="text"/>
            </w:pPr>
          </w:p>
        </w:tc>
        <w:tc>
          <w:tcPr>
            <w:tcW w:w="2528" w:type="dxa"/>
          </w:tcPr>
          <w:p w14:paraId="03DF2DFA" w14:textId="55ABCC44" w:rsidR="00FF4FC1" w:rsidRDefault="00A03D6B" w:rsidP="1ACC0478">
            <w:pPr>
              <w:pStyle w:val="texthang"/>
              <w:rPr>
                <w:noProof/>
                <w:highlight w:val="yellow"/>
              </w:rPr>
            </w:pPr>
            <w:bookmarkStart w:id="3" w:name="Text96"/>
            <w:r>
              <w:rPr>
                <w:color w:val="2B579A"/>
                <w:shd w:val="clear" w:color="auto" w:fill="E6E6E6"/>
              </w:rPr>
              <w:t>Boxford</w:t>
            </w:r>
          </w:p>
          <w:p w14:paraId="23F393A2" w14:textId="77777777" w:rsidR="00FF4FC1" w:rsidRDefault="00FF4FC1">
            <w:pPr>
              <w:pStyle w:val="bars24"/>
            </w:pPr>
            <w:r>
              <w:t>City/Town</w:t>
            </w:r>
          </w:p>
        </w:tc>
        <w:tc>
          <w:tcPr>
            <w:tcW w:w="990" w:type="dxa"/>
          </w:tcPr>
          <w:p w14:paraId="52737016" w14:textId="72FFDC5B" w:rsidR="00FF4FC1" w:rsidRDefault="00A03D6B">
            <w:pPr>
              <w:ind w:left="360"/>
            </w:pPr>
            <w:r>
              <w:rPr>
                <w:color w:val="2B579A"/>
                <w:shd w:val="clear" w:color="auto" w:fill="E6E6E6"/>
              </w:rPr>
              <w:t>MA</w:t>
            </w:r>
          </w:p>
          <w:p w14:paraId="319FEBB6" w14:textId="77777777" w:rsidR="00FF4FC1" w:rsidRDefault="00FF4FC1">
            <w:pPr>
              <w:pStyle w:val="bars24"/>
            </w:pPr>
            <w:r>
              <w:t>State</w:t>
            </w:r>
          </w:p>
        </w:tc>
        <w:tc>
          <w:tcPr>
            <w:tcW w:w="1080" w:type="dxa"/>
            <w:gridSpan w:val="3"/>
          </w:tcPr>
          <w:p w14:paraId="5F227849" w14:textId="4FA5417D" w:rsidR="00FF4FC1" w:rsidRDefault="00A03D6B">
            <w:pPr>
              <w:pStyle w:val="text"/>
              <w:ind w:left="360"/>
            </w:pPr>
            <w:r>
              <w:rPr>
                <w:color w:val="2B579A"/>
                <w:shd w:val="clear" w:color="auto" w:fill="E6E6E6"/>
              </w:rPr>
              <w:t>01921</w:t>
            </w:r>
          </w:p>
          <w:p w14:paraId="486D7A30" w14:textId="77777777" w:rsidR="00FF4FC1" w:rsidRDefault="00FF4FC1">
            <w:pPr>
              <w:pStyle w:val="bars24"/>
            </w:pPr>
            <w:r>
              <w:t>Zip Code</w:t>
            </w:r>
          </w:p>
        </w:tc>
        <w:bookmarkEnd w:id="3"/>
        <w:tc>
          <w:tcPr>
            <w:tcW w:w="2340" w:type="dxa"/>
            <w:gridSpan w:val="4"/>
          </w:tcPr>
          <w:p w14:paraId="2AF54BF8" w14:textId="77777777" w:rsidR="00FF4FC1" w:rsidRDefault="00FF4FC1">
            <w:pPr>
              <w:pStyle w:val="texthang"/>
            </w:pPr>
            <w:r>
              <w:rPr>
                <w:color w:val="2B579A"/>
                <w:shd w:val="clear" w:color="auto" w:fill="E6E6E6"/>
              </w:rPr>
              <w:fldChar w:fldCharType="begin">
                <w:ffData>
                  <w:name w:val=""/>
                  <w:enabled/>
                  <w:calcOnExit w:val="0"/>
                  <w:textInput>
                    <w:maxLength w:val="35"/>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1F703C57" w14:textId="77777777" w:rsidR="00FF4FC1" w:rsidRDefault="00FF4FC1">
            <w:pPr>
              <w:pStyle w:val="bars24"/>
            </w:pPr>
            <w:r>
              <w:t>City/Town</w:t>
            </w:r>
          </w:p>
        </w:tc>
        <w:tc>
          <w:tcPr>
            <w:tcW w:w="1065" w:type="dxa"/>
            <w:gridSpan w:val="2"/>
          </w:tcPr>
          <w:p w14:paraId="2FC7A7E1" w14:textId="19973D5C" w:rsidR="00FF4FC1" w:rsidRDefault="00FF4FC1">
            <w:pPr>
              <w:ind w:left="360"/>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19802727" w14:textId="77777777" w:rsidR="00FF4FC1" w:rsidRDefault="00FF4FC1">
            <w:pPr>
              <w:pStyle w:val="bars24"/>
            </w:pPr>
            <w:r>
              <w:t>State</w:t>
            </w:r>
          </w:p>
        </w:tc>
        <w:tc>
          <w:tcPr>
            <w:tcW w:w="1190" w:type="dxa"/>
          </w:tcPr>
          <w:p w14:paraId="646AB06C" w14:textId="77777777" w:rsidR="00FF4FC1" w:rsidRDefault="00FF4FC1">
            <w:pPr>
              <w:pStyle w:val="text"/>
              <w:ind w:left="360"/>
            </w:pPr>
            <w:r>
              <w:rPr>
                <w:color w:val="2B579A"/>
                <w:shd w:val="clear" w:color="auto" w:fill="E6E6E6"/>
              </w:rPr>
              <w:fldChar w:fldCharType="begin">
                <w:ffData>
                  <w:name w:val="Text97"/>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6BFF1458" w14:textId="77777777" w:rsidR="00FF4FC1" w:rsidRDefault="00FF4FC1">
            <w:pPr>
              <w:pStyle w:val="bars24"/>
            </w:pPr>
            <w:r>
              <w:t>Zip Code</w:t>
            </w:r>
          </w:p>
        </w:tc>
      </w:tr>
      <w:tr w:rsidR="004A4E59" w14:paraId="07C5D4DE" w14:textId="77777777" w:rsidTr="00B95CFE">
        <w:trPr>
          <w:cantSplit/>
          <w:trHeight w:hRule="exact" w:val="480"/>
        </w:trPr>
        <w:tc>
          <w:tcPr>
            <w:tcW w:w="1612" w:type="dxa"/>
            <w:vMerge/>
          </w:tcPr>
          <w:p w14:paraId="6EF05616" w14:textId="77777777" w:rsidR="004A4E59" w:rsidRDefault="004A4E59" w:rsidP="004A4E59">
            <w:pPr>
              <w:pStyle w:val="text"/>
            </w:pPr>
          </w:p>
        </w:tc>
        <w:tc>
          <w:tcPr>
            <w:tcW w:w="4598" w:type="dxa"/>
            <w:gridSpan w:val="5"/>
          </w:tcPr>
          <w:p w14:paraId="20C933E1" w14:textId="59A84D61" w:rsidR="004A4E59" w:rsidRPr="00EF796F" w:rsidRDefault="004A4E59" w:rsidP="00EF796F">
            <w:pPr>
              <w:pStyle w:val="texthang"/>
              <w:pBdr>
                <w:bottom w:val="single" w:sz="4" w:space="1" w:color="auto"/>
              </w:pBdr>
            </w:pPr>
          </w:p>
          <w:p w14:paraId="0E698B47" w14:textId="62CAEC73" w:rsidR="004A4E59" w:rsidRDefault="004A4E59" w:rsidP="004A4E59">
            <w:pPr>
              <w:pStyle w:val="text"/>
              <w:ind w:left="360"/>
              <w:rPr>
                <w:color w:val="2B579A"/>
                <w:shd w:val="clear" w:color="auto" w:fill="E6E6E6"/>
              </w:rPr>
            </w:pPr>
            <w:r>
              <w:rPr>
                <w:sz w:val="16"/>
                <w:szCs w:val="16"/>
              </w:rPr>
              <w:t>Phone Number</w:t>
            </w:r>
            <w:r w:rsidRPr="004A4E59">
              <w:rPr>
                <w:sz w:val="16"/>
                <w:szCs w:val="16"/>
              </w:rPr>
              <w:t xml:space="preserve"> </w:t>
            </w:r>
          </w:p>
        </w:tc>
        <w:tc>
          <w:tcPr>
            <w:tcW w:w="4595" w:type="dxa"/>
            <w:gridSpan w:val="7"/>
          </w:tcPr>
          <w:p w14:paraId="62BB30EB" w14:textId="130DADDF" w:rsidR="004A4E59" w:rsidRDefault="00434043" w:rsidP="00EF796F">
            <w:pPr>
              <w:pStyle w:val="texthang"/>
              <w:pBdr>
                <w:bottom w:val="single" w:sz="4" w:space="1" w:color="auto"/>
              </w:pBdr>
            </w:pPr>
            <w:r>
              <w:fldChar w:fldCharType="begin">
                <w:ffData>
                  <w:name w:val="Text262"/>
                  <w:enabled/>
                  <w:calcOnExit w:val="0"/>
                  <w:textInput/>
                </w:ffData>
              </w:fldChar>
            </w:r>
            <w:bookmarkStart w:id="4" w:name="Text2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4D1DB56C" w14:textId="4250A0E8" w:rsidR="004A4E59" w:rsidRDefault="004A4E59" w:rsidP="004A4E59">
            <w:pPr>
              <w:pStyle w:val="text"/>
              <w:ind w:left="360"/>
              <w:rPr>
                <w:color w:val="2B579A"/>
                <w:shd w:val="clear" w:color="auto" w:fill="E6E6E6"/>
              </w:rPr>
            </w:pPr>
            <w:r>
              <w:rPr>
                <w:sz w:val="16"/>
                <w:szCs w:val="16"/>
              </w:rPr>
              <w:t>Phone Number</w:t>
            </w:r>
          </w:p>
        </w:tc>
      </w:tr>
      <w:tr w:rsidR="004A4E59" w14:paraId="7F96821C" w14:textId="77777777" w:rsidTr="00B95CFE">
        <w:trPr>
          <w:cantSplit/>
          <w:trHeight w:hRule="exact" w:val="480"/>
        </w:trPr>
        <w:tc>
          <w:tcPr>
            <w:tcW w:w="1612" w:type="dxa"/>
            <w:vMerge/>
          </w:tcPr>
          <w:p w14:paraId="40F2AB30" w14:textId="77777777" w:rsidR="004A4E59" w:rsidRDefault="004A4E59" w:rsidP="004A4E59">
            <w:pPr>
              <w:pStyle w:val="text"/>
            </w:pPr>
          </w:p>
        </w:tc>
        <w:tc>
          <w:tcPr>
            <w:tcW w:w="4598" w:type="dxa"/>
            <w:gridSpan w:val="5"/>
          </w:tcPr>
          <w:p w14:paraId="1F68903A" w14:textId="6686B88F" w:rsidR="004A4E59" w:rsidRDefault="00E05787" w:rsidP="00EF796F">
            <w:pPr>
              <w:pStyle w:val="texthang"/>
              <w:pBdr>
                <w:bottom w:val="single" w:sz="4" w:space="1" w:color="auto"/>
              </w:pBdr>
            </w:pPr>
            <w:r w:rsidRPr="00E05787">
              <w:t>lori.karas@outlook.com</w:t>
            </w:r>
          </w:p>
          <w:p w14:paraId="389E197E" w14:textId="5320F522" w:rsidR="004A4E59" w:rsidRPr="5FAFBA58" w:rsidRDefault="004A4E59" w:rsidP="004A4E59">
            <w:pPr>
              <w:pStyle w:val="texthang"/>
              <w:rPr>
                <w:color w:val="2B579A"/>
              </w:rPr>
            </w:pPr>
            <w:r>
              <w:rPr>
                <w:sz w:val="16"/>
                <w:szCs w:val="16"/>
              </w:rPr>
              <w:t>Email Address</w:t>
            </w:r>
          </w:p>
        </w:tc>
        <w:tc>
          <w:tcPr>
            <w:tcW w:w="4595" w:type="dxa"/>
            <w:gridSpan w:val="7"/>
          </w:tcPr>
          <w:p w14:paraId="2A2309EF" w14:textId="04E7B0BF" w:rsidR="004A4E59" w:rsidRDefault="00434043" w:rsidP="00EF796F">
            <w:pPr>
              <w:pStyle w:val="texthang"/>
              <w:pBdr>
                <w:bottom w:val="single" w:sz="4" w:space="1" w:color="auto"/>
              </w:pBdr>
            </w:pPr>
            <w:r>
              <w:fldChar w:fldCharType="begin">
                <w:ffData>
                  <w:name w:val="Text263"/>
                  <w:enabled/>
                  <w:calcOnExit w:val="0"/>
                  <w:textInput/>
                </w:ffData>
              </w:fldChar>
            </w:r>
            <w:bookmarkStart w:id="5" w:name="Text2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2444D470" w14:textId="0C3D0B2C" w:rsidR="004A4E59" w:rsidRDefault="004A4E59" w:rsidP="004A4E59">
            <w:pPr>
              <w:pStyle w:val="text"/>
              <w:ind w:left="360"/>
              <w:rPr>
                <w:color w:val="2B579A"/>
                <w:shd w:val="clear" w:color="auto" w:fill="E6E6E6"/>
              </w:rPr>
            </w:pPr>
            <w:r>
              <w:rPr>
                <w:sz w:val="16"/>
                <w:szCs w:val="16"/>
              </w:rPr>
              <w:t>Email Address (if known)</w:t>
            </w:r>
          </w:p>
        </w:tc>
      </w:tr>
      <w:tr w:rsidR="004A4E59" w14:paraId="1ED35A4F" w14:textId="77777777" w:rsidTr="00B95CFE">
        <w:trPr>
          <w:cantSplit/>
          <w:trHeight w:hRule="exact" w:val="480"/>
        </w:trPr>
        <w:tc>
          <w:tcPr>
            <w:tcW w:w="1612" w:type="dxa"/>
            <w:vMerge/>
            <w:vAlign w:val="center"/>
          </w:tcPr>
          <w:p w14:paraId="5F34B424" w14:textId="77777777" w:rsidR="004A4E59" w:rsidRDefault="004A4E59" w:rsidP="004A4E59"/>
        </w:tc>
        <w:tc>
          <w:tcPr>
            <w:tcW w:w="9193" w:type="dxa"/>
            <w:gridSpan w:val="12"/>
            <w:vAlign w:val="center"/>
          </w:tcPr>
          <w:p w14:paraId="03EFBA86" w14:textId="13E2E130" w:rsidR="004A4E59" w:rsidRDefault="004A4E59" w:rsidP="004A4E59">
            <w:r>
              <w:t>1.</w:t>
            </w:r>
            <w:r>
              <w:tab/>
              <w:t>Project Location:</w:t>
            </w:r>
          </w:p>
        </w:tc>
      </w:tr>
      <w:tr w:rsidR="004A4E59" w14:paraId="78835F28" w14:textId="77777777" w:rsidTr="00B95CFE">
        <w:trPr>
          <w:cantSplit/>
          <w:trHeight w:hRule="exact" w:val="480"/>
        </w:trPr>
        <w:tc>
          <w:tcPr>
            <w:tcW w:w="1612" w:type="dxa"/>
            <w:vMerge/>
          </w:tcPr>
          <w:p w14:paraId="2D3C41F2" w14:textId="77777777" w:rsidR="004A4E59" w:rsidRDefault="004A4E59" w:rsidP="004A4E59">
            <w:pPr>
              <w:pStyle w:val="texthang"/>
            </w:pPr>
          </w:p>
        </w:tc>
        <w:tc>
          <w:tcPr>
            <w:tcW w:w="4553" w:type="dxa"/>
            <w:gridSpan w:val="4"/>
          </w:tcPr>
          <w:p w14:paraId="7BBAB20F" w14:textId="24CA6845" w:rsidR="004A4E59" w:rsidRDefault="004A4E59" w:rsidP="004A4E59">
            <w:r>
              <w:tab/>
            </w:r>
            <w:r w:rsidR="00E05787">
              <w:t>345 Ipswich Road</w:t>
            </w:r>
            <w:r w:rsidR="00A03D6B">
              <w:rPr>
                <w:color w:val="2B579A"/>
                <w:shd w:val="clear" w:color="auto" w:fill="E6E6E6"/>
              </w:rPr>
              <w:t xml:space="preserve"> </w:t>
            </w:r>
          </w:p>
          <w:p w14:paraId="444DDEC9" w14:textId="1DF520D4" w:rsidR="004A4E59" w:rsidRDefault="004A4E59" w:rsidP="004A4E59">
            <w:pPr>
              <w:pStyle w:val="bars24"/>
            </w:pPr>
            <w:r>
              <w:t>Street Address</w:t>
            </w:r>
          </w:p>
          <w:p w14:paraId="7A68B03D" w14:textId="77777777" w:rsidR="004A4E59" w:rsidRDefault="004A4E59" w:rsidP="004A4E59"/>
          <w:p w14:paraId="1D3E1198" w14:textId="77777777" w:rsidR="004A4E59" w:rsidRDefault="004A4E59" w:rsidP="004A4E59">
            <w:pPr>
              <w:pStyle w:val="bars24"/>
            </w:pPr>
          </w:p>
          <w:p w14:paraId="7135AA64" w14:textId="77777777" w:rsidR="004A4E59" w:rsidRDefault="004A4E59" w:rsidP="004A4E59"/>
          <w:p w14:paraId="32D6A4AE" w14:textId="77777777" w:rsidR="004A4E59" w:rsidRDefault="004A4E59" w:rsidP="004A4E59">
            <w:pPr>
              <w:pStyle w:val="bars24"/>
            </w:pPr>
            <w:r>
              <w:tab/>
            </w:r>
          </w:p>
          <w:p w14:paraId="6F7885D8" w14:textId="77777777" w:rsidR="004A4E59" w:rsidRDefault="004A4E59" w:rsidP="004A4E59"/>
        </w:tc>
        <w:tc>
          <w:tcPr>
            <w:tcW w:w="4640" w:type="dxa"/>
            <w:gridSpan w:val="8"/>
          </w:tcPr>
          <w:p w14:paraId="7DB3991D" w14:textId="7362F04D" w:rsidR="004A4E59" w:rsidRDefault="00A03D6B" w:rsidP="004A4E59">
            <w:pPr>
              <w:ind w:left="360"/>
            </w:pPr>
            <w:r>
              <w:rPr>
                <w:color w:val="2B579A"/>
                <w:shd w:val="clear" w:color="auto" w:fill="E6E6E6"/>
              </w:rPr>
              <w:t>Boxford</w:t>
            </w:r>
          </w:p>
          <w:p w14:paraId="6E05F23B" w14:textId="3E9EF375" w:rsidR="004A4E59" w:rsidRDefault="004A4E59" w:rsidP="004A4E59">
            <w:pPr>
              <w:pStyle w:val="bars24"/>
            </w:pPr>
            <w:r>
              <w:t>City/Town</w:t>
            </w:r>
          </w:p>
          <w:p w14:paraId="752AB5A5" w14:textId="77777777" w:rsidR="004A4E59" w:rsidRDefault="004A4E59" w:rsidP="004A4E59"/>
          <w:p w14:paraId="028770A8" w14:textId="77777777" w:rsidR="004A4E59" w:rsidRDefault="004A4E59" w:rsidP="004A4E59">
            <w:pPr>
              <w:pStyle w:val="bars24"/>
              <w:ind w:left="0"/>
            </w:pPr>
          </w:p>
          <w:p w14:paraId="20F99E4C" w14:textId="77777777" w:rsidR="004A4E59" w:rsidRDefault="004A4E59" w:rsidP="004A4E59"/>
          <w:p w14:paraId="233A851B" w14:textId="77777777" w:rsidR="004A4E59" w:rsidRDefault="004A4E59" w:rsidP="004A4E59">
            <w:pPr>
              <w:pStyle w:val="bars24"/>
              <w:ind w:left="0"/>
            </w:pPr>
          </w:p>
          <w:p w14:paraId="17112FD5" w14:textId="77777777" w:rsidR="004A4E59" w:rsidRDefault="004A4E59" w:rsidP="004A4E59"/>
          <w:p w14:paraId="0964BBC0" w14:textId="77777777" w:rsidR="004A4E59" w:rsidRDefault="004A4E59" w:rsidP="004A4E59"/>
        </w:tc>
      </w:tr>
      <w:tr w:rsidR="004A4E59" w14:paraId="34CF2911" w14:textId="77777777" w:rsidTr="00B95CFE">
        <w:trPr>
          <w:cantSplit/>
          <w:trHeight w:hRule="exact" w:val="783"/>
        </w:trPr>
        <w:tc>
          <w:tcPr>
            <w:tcW w:w="1612" w:type="dxa"/>
          </w:tcPr>
          <w:p w14:paraId="62E67A64" w14:textId="6E8F440E" w:rsidR="004A4E59" w:rsidRPr="008D216A" w:rsidRDefault="002253E6" w:rsidP="004A4E59">
            <w:pPr>
              <w:pStyle w:val="texthang"/>
              <w:ind w:left="0"/>
              <w:rPr>
                <w:sz w:val="16"/>
                <w:szCs w:val="16"/>
              </w:rPr>
            </w:pPr>
            <w:hyperlink r:id="rId10" w:history="1">
              <w:r w:rsidR="004A4E59" w:rsidRPr="00725A84">
                <w:rPr>
                  <w:rStyle w:val="Hyperlink"/>
                  <w:sz w:val="16"/>
                  <w:szCs w:val="16"/>
                </w:rPr>
                <w:t>How to find Latitude and Longitude</w:t>
              </w:r>
            </w:hyperlink>
          </w:p>
        </w:tc>
        <w:tc>
          <w:tcPr>
            <w:tcW w:w="4553" w:type="dxa"/>
            <w:gridSpan w:val="4"/>
          </w:tcPr>
          <w:p w14:paraId="3EF227B8" w14:textId="6712456B" w:rsidR="004A4E59" w:rsidRDefault="004A4E59" w:rsidP="004A4E59">
            <w:pPr>
              <w:rPr>
                <w:noProof/>
                <w:color w:val="2B579A"/>
                <w:highlight w:val="yellow"/>
              </w:rPr>
            </w:pPr>
            <w:r>
              <w:tab/>
            </w:r>
            <w:r w:rsidR="00A03D6B">
              <w:rPr>
                <w:color w:val="2B579A"/>
                <w:shd w:val="clear" w:color="auto" w:fill="E6E6E6"/>
              </w:rPr>
              <w:t>42.69</w:t>
            </w:r>
            <w:r w:rsidR="00E05787">
              <w:rPr>
                <w:color w:val="2B579A"/>
                <w:shd w:val="clear" w:color="auto" w:fill="E6E6E6"/>
              </w:rPr>
              <w:t>465</w:t>
            </w:r>
            <w:r>
              <w:rPr>
                <w:color w:val="2B579A"/>
                <w:shd w:val="clear" w:color="auto" w:fill="E6E6E6"/>
              </w:rPr>
              <w:t xml:space="preserve"> </w:t>
            </w:r>
          </w:p>
          <w:p w14:paraId="6AEA8C11" w14:textId="13AC4F06" w:rsidR="004A4E59" w:rsidRDefault="004A4E59" w:rsidP="004A4E59">
            <w:pPr>
              <w:pStyle w:val="bars24"/>
              <w:rPr>
                <w:highlight w:val="yellow"/>
              </w:rPr>
            </w:pPr>
            <w:r>
              <w:t>Latitude</w:t>
            </w:r>
            <w:r w:rsidRPr="1ACC0478">
              <w:rPr>
                <w:rFonts w:eastAsia="Arial" w:cs="Arial"/>
                <w:color w:val="000000" w:themeColor="text1"/>
                <w:szCs w:val="16"/>
              </w:rPr>
              <w:t xml:space="preserve"> (Decimal Degree</w:t>
            </w:r>
            <w:r w:rsidR="00B817D1">
              <w:rPr>
                <w:rFonts w:eastAsia="Arial" w:cs="Arial"/>
                <w:color w:val="000000" w:themeColor="text1"/>
                <w:szCs w:val="16"/>
              </w:rPr>
              <w:t>s</w:t>
            </w:r>
            <w:r w:rsidRPr="1ACC0478">
              <w:rPr>
                <w:rFonts w:eastAsia="Arial" w:cs="Arial"/>
                <w:color w:val="000000" w:themeColor="text1"/>
                <w:szCs w:val="16"/>
              </w:rPr>
              <w:t xml:space="preserve"> Format with 5 digits after decimal e.g. </w:t>
            </w:r>
            <w:proofErr w:type="gramStart"/>
            <w:r w:rsidRPr="1ACC0478">
              <w:rPr>
                <w:rFonts w:eastAsia="Arial" w:cs="Arial"/>
                <w:color w:val="000000" w:themeColor="text1"/>
                <w:szCs w:val="16"/>
              </w:rPr>
              <w:t>XX.XXXXX</w:t>
            </w:r>
            <w:proofErr w:type="gramEnd"/>
            <w:r w:rsidRPr="1ACC0478">
              <w:rPr>
                <w:rFonts w:eastAsia="Arial" w:cs="Arial"/>
                <w:color w:val="000000" w:themeColor="text1"/>
                <w:szCs w:val="16"/>
              </w:rPr>
              <w:t>)</w:t>
            </w:r>
            <w:r>
              <w:t xml:space="preserve"> </w:t>
            </w:r>
          </w:p>
          <w:p w14:paraId="430C5A4B" w14:textId="77777777" w:rsidR="004A4E59" w:rsidRDefault="004A4E59" w:rsidP="004A4E59">
            <w:pPr>
              <w:rPr>
                <w:highlight w:val="yellow"/>
              </w:rPr>
            </w:pPr>
          </w:p>
          <w:p w14:paraId="4BF0BB4C" w14:textId="77777777" w:rsidR="004A4E59" w:rsidRDefault="004A4E59" w:rsidP="004A4E59">
            <w:pPr>
              <w:pStyle w:val="bars24"/>
              <w:rPr>
                <w:highlight w:val="yellow"/>
              </w:rPr>
            </w:pPr>
          </w:p>
          <w:p w14:paraId="6D4E3A75" w14:textId="77777777" w:rsidR="004A4E59" w:rsidRDefault="004A4E59" w:rsidP="004A4E59">
            <w:pPr>
              <w:rPr>
                <w:highlight w:val="yellow"/>
              </w:rPr>
            </w:pPr>
          </w:p>
          <w:p w14:paraId="6D259143" w14:textId="77777777" w:rsidR="004A4E59" w:rsidRDefault="004A4E59" w:rsidP="004A4E59">
            <w:pPr>
              <w:pStyle w:val="bars24"/>
              <w:rPr>
                <w:highlight w:val="yellow"/>
              </w:rPr>
            </w:pPr>
            <w:r>
              <w:tab/>
            </w:r>
          </w:p>
          <w:p w14:paraId="5542B3CB" w14:textId="77777777" w:rsidR="004A4E59" w:rsidRDefault="004A4E59" w:rsidP="004A4E59">
            <w:pPr>
              <w:rPr>
                <w:highlight w:val="yellow"/>
              </w:rPr>
            </w:pPr>
          </w:p>
        </w:tc>
        <w:tc>
          <w:tcPr>
            <w:tcW w:w="4640" w:type="dxa"/>
            <w:gridSpan w:val="8"/>
          </w:tcPr>
          <w:p w14:paraId="7AF867B5" w14:textId="6EBDBAD8" w:rsidR="004A4E59" w:rsidRDefault="00A03D6B" w:rsidP="004A4E59">
            <w:pPr>
              <w:ind w:left="360"/>
              <w:rPr>
                <w:noProof/>
                <w:color w:val="2B579A"/>
                <w:highlight w:val="yellow"/>
              </w:rPr>
            </w:pPr>
            <w:r>
              <w:rPr>
                <w:color w:val="2B579A"/>
                <w:shd w:val="clear" w:color="auto" w:fill="E6E6E6"/>
              </w:rPr>
              <w:t>71.0</w:t>
            </w:r>
            <w:r w:rsidR="00E05787">
              <w:rPr>
                <w:color w:val="2B579A"/>
                <w:shd w:val="clear" w:color="auto" w:fill="E6E6E6"/>
              </w:rPr>
              <w:t>2342</w:t>
            </w:r>
          </w:p>
          <w:p w14:paraId="26AF795A" w14:textId="3EABA78E" w:rsidR="004A4E59" w:rsidRDefault="004A4E59" w:rsidP="004A4E59">
            <w:pPr>
              <w:pStyle w:val="bars24"/>
            </w:pPr>
            <w:r>
              <w:t>Longitude</w:t>
            </w:r>
            <w:r w:rsidRPr="1ACC0478">
              <w:rPr>
                <w:rFonts w:eastAsia="Arial" w:cs="Arial"/>
                <w:color w:val="000000" w:themeColor="text1"/>
                <w:szCs w:val="16"/>
              </w:rPr>
              <w:t xml:space="preserve"> (Decimal Degree</w:t>
            </w:r>
            <w:r w:rsidR="00B817D1">
              <w:rPr>
                <w:rFonts w:eastAsia="Arial" w:cs="Arial"/>
                <w:color w:val="000000" w:themeColor="text1"/>
                <w:szCs w:val="16"/>
              </w:rPr>
              <w:t>s</w:t>
            </w:r>
            <w:r w:rsidRPr="1ACC0478">
              <w:rPr>
                <w:rFonts w:eastAsia="Arial" w:cs="Arial"/>
                <w:color w:val="000000" w:themeColor="text1"/>
                <w:szCs w:val="16"/>
              </w:rPr>
              <w:t xml:space="preserve"> Format with 5 digits after decimal e.g. </w:t>
            </w:r>
            <w:r w:rsidR="00D44255">
              <w:rPr>
                <w:rFonts w:eastAsia="Arial" w:cs="Arial"/>
                <w:color w:val="000000" w:themeColor="text1"/>
                <w:szCs w:val="16"/>
              </w:rPr>
              <w:t>-</w:t>
            </w:r>
            <w:proofErr w:type="gramStart"/>
            <w:r w:rsidRPr="1ACC0478">
              <w:rPr>
                <w:rFonts w:eastAsia="Arial" w:cs="Arial"/>
                <w:color w:val="000000" w:themeColor="text1"/>
                <w:szCs w:val="16"/>
              </w:rPr>
              <w:t>XX.XXXXX</w:t>
            </w:r>
            <w:proofErr w:type="gramEnd"/>
            <w:r w:rsidRPr="1ACC0478">
              <w:rPr>
                <w:rFonts w:eastAsia="Arial" w:cs="Arial"/>
                <w:color w:val="000000" w:themeColor="text1"/>
                <w:szCs w:val="16"/>
              </w:rPr>
              <w:t>)</w:t>
            </w:r>
            <w:r>
              <w:t xml:space="preserve"> </w:t>
            </w:r>
          </w:p>
        </w:tc>
      </w:tr>
      <w:tr w:rsidR="004A4E59" w14:paraId="0AE537A5" w14:textId="77777777" w:rsidTr="00B95CFE">
        <w:trPr>
          <w:cantSplit/>
          <w:trHeight w:hRule="exact" w:val="480"/>
        </w:trPr>
        <w:tc>
          <w:tcPr>
            <w:tcW w:w="1612" w:type="dxa"/>
          </w:tcPr>
          <w:p w14:paraId="0A6753EF" w14:textId="29DCE972" w:rsidR="004A4E59" w:rsidRPr="00725A84" w:rsidRDefault="002253E6" w:rsidP="004A4E59">
            <w:pPr>
              <w:pStyle w:val="texthang"/>
              <w:ind w:left="0"/>
              <w:rPr>
                <w:sz w:val="16"/>
                <w:szCs w:val="16"/>
              </w:rPr>
            </w:pPr>
            <w:hyperlink r:id="rId11" w:history="1">
              <w:r w:rsidR="004A4E59" w:rsidRPr="00725A84">
                <w:rPr>
                  <w:rStyle w:val="Hyperlink"/>
                  <w:sz w:val="16"/>
                  <w:szCs w:val="16"/>
                </w:rPr>
                <w:t>and how to convert to decimal degrees</w:t>
              </w:r>
            </w:hyperlink>
          </w:p>
        </w:tc>
        <w:tc>
          <w:tcPr>
            <w:tcW w:w="4553" w:type="dxa"/>
            <w:gridSpan w:val="4"/>
            <w:vAlign w:val="center"/>
          </w:tcPr>
          <w:p w14:paraId="390BBABC" w14:textId="7DD3F6C9" w:rsidR="004A4E59" w:rsidRDefault="004A4E59" w:rsidP="004A4E59">
            <w:r>
              <w:tab/>
            </w:r>
            <w:r w:rsidR="00A03D6B">
              <w:rPr>
                <w:color w:val="2B579A"/>
                <w:shd w:val="clear" w:color="auto" w:fill="E6E6E6"/>
              </w:rPr>
              <w:t>1</w:t>
            </w:r>
            <w:r w:rsidR="00E05787">
              <w:rPr>
                <w:color w:val="2B579A"/>
                <w:shd w:val="clear" w:color="auto" w:fill="E6E6E6"/>
              </w:rPr>
              <w:t>4</w:t>
            </w:r>
          </w:p>
          <w:p w14:paraId="1ED8F297" w14:textId="59086D43" w:rsidR="004A4E59" w:rsidRDefault="004A4E59" w:rsidP="004A4E59">
            <w:pPr>
              <w:pStyle w:val="bars24"/>
            </w:pPr>
            <w:r>
              <w:t>Assessors Map/Plat Number</w:t>
            </w:r>
          </w:p>
        </w:tc>
        <w:tc>
          <w:tcPr>
            <w:tcW w:w="4640" w:type="dxa"/>
            <w:gridSpan w:val="8"/>
            <w:vAlign w:val="center"/>
          </w:tcPr>
          <w:p w14:paraId="03DF3AE3" w14:textId="317DCFCD" w:rsidR="004A4E59" w:rsidRDefault="00A03D6B" w:rsidP="000E266D">
            <w:pPr>
              <w:ind w:left="360"/>
            </w:pPr>
            <w:r>
              <w:rPr>
                <w:color w:val="2B579A"/>
                <w:shd w:val="clear" w:color="auto" w:fill="E6E6E6"/>
              </w:rPr>
              <w:t>2/</w:t>
            </w:r>
            <w:r w:rsidR="00E05787">
              <w:rPr>
                <w:color w:val="2B579A"/>
                <w:shd w:val="clear" w:color="auto" w:fill="E6E6E6"/>
              </w:rPr>
              <w:t>7</w:t>
            </w:r>
          </w:p>
          <w:p w14:paraId="75B9CEBA" w14:textId="597F60E9" w:rsidR="004A4E59" w:rsidRDefault="004A4E59" w:rsidP="000E266D">
            <w:pPr>
              <w:pStyle w:val="bars24"/>
            </w:pPr>
            <w:r>
              <w:t>Parcel/Lot Number</w:t>
            </w:r>
          </w:p>
          <w:p w14:paraId="32C689D5" w14:textId="60E5FD91" w:rsidR="004A4E59" w:rsidRDefault="004A4E59" w:rsidP="004A4E59">
            <w:pPr>
              <w:pStyle w:val="bars24"/>
              <w:ind w:left="0"/>
              <w:rPr>
                <w:color w:val="000000" w:themeColor="text1"/>
                <w:szCs w:val="16"/>
              </w:rPr>
            </w:pPr>
          </w:p>
          <w:p w14:paraId="508C3070" w14:textId="3EC1B4A0" w:rsidR="004A4E59" w:rsidRDefault="004A4E59" w:rsidP="004A4E59">
            <w:pPr>
              <w:pStyle w:val="bars24"/>
              <w:ind w:left="0"/>
              <w:rPr>
                <w:color w:val="000000" w:themeColor="text1"/>
                <w:szCs w:val="16"/>
              </w:rPr>
            </w:pPr>
          </w:p>
          <w:p w14:paraId="25E2DA80" w14:textId="0A5433D0" w:rsidR="004A4E59" w:rsidRDefault="004A4E59" w:rsidP="004A4E59">
            <w:pPr>
              <w:pStyle w:val="bars24"/>
              <w:ind w:left="0"/>
              <w:rPr>
                <w:color w:val="000000" w:themeColor="text1"/>
                <w:szCs w:val="16"/>
              </w:rPr>
            </w:pPr>
          </w:p>
        </w:tc>
      </w:tr>
      <w:tr w:rsidR="004A4E59" w14:paraId="55351000" w14:textId="77777777" w:rsidTr="00B95CFE">
        <w:trPr>
          <w:cantSplit/>
          <w:trHeight w:hRule="exact" w:val="480"/>
        </w:trPr>
        <w:tc>
          <w:tcPr>
            <w:tcW w:w="1612" w:type="dxa"/>
          </w:tcPr>
          <w:p w14:paraId="169471F0" w14:textId="77777777" w:rsidR="004A4E59" w:rsidRDefault="004A4E59" w:rsidP="004A4E59">
            <w:pPr>
              <w:pStyle w:val="texthang"/>
            </w:pPr>
          </w:p>
        </w:tc>
        <w:tc>
          <w:tcPr>
            <w:tcW w:w="9193" w:type="dxa"/>
            <w:gridSpan w:val="12"/>
            <w:vAlign w:val="center"/>
          </w:tcPr>
          <w:p w14:paraId="57E3B21E" w14:textId="77777777" w:rsidR="004A4E59" w:rsidRDefault="004A4E59" w:rsidP="004A4E59">
            <w:r>
              <w:t xml:space="preserve">2. </w:t>
            </w:r>
            <w:r>
              <w:tab/>
              <w:t>Date Request Filed:</w:t>
            </w:r>
          </w:p>
        </w:tc>
      </w:tr>
      <w:tr w:rsidR="004A4E59" w14:paraId="08103E0E" w14:textId="77777777" w:rsidTr="00B95CFE">
        <w:trPr>
          <w:cantSplit/>
          <w:trHeight w:hRule="exact" w:val="480"/>
        </w:trPr>
        <w:tc>
          <w:tcPr>
            <w:tcW w:w="1612" w:type="dxa"/>
          </w:tcPr>
          <w:p w14:paraId="6FB3A770" w14:textId="77777777" w:rsidR="004A4E59" w:rsidRDefault="004A4E59" w:rsidP="004A4E59">
            <w:pPr>
              <w:pStyle w:val="texthang"/>
            </w:pPr>
          </w:p>
        </w:tc>
        <w:tc>
          <w:tcPr>
            <w:tcW w:w="9193" w:type="dxa"/>
            <w:gridSpan w:val="12"/>
            <w:tcBorders>
              <w:bottom w:val="single" w:sz="4" w:space="0" w:color="auto"/>
            </w:tcBorders>
          </w:tcPr>
          <w:p w14:paraId="5A2B72EA" w14:textId="4EA47BEA" w:rsidR="004A4E59" w:rsidRDefault="004A4E59" w:rsidP="004A4E59">
            <w:r>
              <w:tab/>
            </w:r>
            <w:r w:rsidR="00A03D6B">
              <w:rPr>
                <w:color w:val="2B579A"/>
                <w:shd w:val="clear" w:color="auto" w:fill="E6E6E6"/>
              </w:rPr>
              <w:t>3-</w:t>
            </w:r>
            <w:r w:rsidR="00E05787">
              <w:rPr>
                <w:color w:val="2B579A"/>
                <w:shd w:val="clear" w:color="auto" w:fill="E6E6E6"/>
              </w:rPr>
              <w:t>14</w:t>
            </w:r>
            <w:r w:rsidR="00A03D6B">
              <w:rPr>
                <w:color w:val="2B579A"/>
                <w:shd w:val="clear" w:color="auto" w:fill="E6E6E6"/>
              </w:rPr>
              <w:t>-2024</w:t>
            </w:r>
          </w:p>
          <w:p w14:paraId="4FE46555" w14:textId="77777777" w:rsidR="004A4E59" w:rsidRDefault="004A4E59" w:rsidP="004A4E59">
            <w:pPr>
              <w:pStyle w:val="bars24"/>
            </w:pPr>
          </w:p>
        </w:tc>
      </w:tr>
      <w:tr w:rsidR="004A4E59" w14:paraId="0CD2B55E" w14:textId="77777777" w:rsidTr="00B95CFE">
        <w:trPr>
          <w:cantSplit/>
          <w:trHeight w:hRule="exact" w:val="480"/>
        </w:trPr>
        <w:tc>
          <w:tcPr>
            <w:tcW w:w="1612" w:type="dxa"/>
          </w:tcPr>
          <w:p w14:paraId="7E6D5D50" w14:textId="77777777" w:rsidR="004A4E59" w:rsidRDefault="004A4E59" w:rsidP="004A4E59">
            <w:pPr>
              <w:pStyle w:val="texthang"/>
            </w:pPr>
          </w:p>
        </w:tc>
        <w:tc>
          <w:tcPr>
            <w:tcW w:w="9193" w:type="dxa"/>
            <w:gridSpan w:val="12"/>
            <w:tcBorders>
              <w:top w:val="single" w:sz="4" w:space="0" w:color="auto"/>
            </w:tcBorders>
          </w:tcPr>
          <w:p w14:paraId="44A1C36B" w14:textId="77777777" w:rsidR="004A4E59" w:rsidRDefault="004A4E59" w:rsidP="004A4E59">
            <w:pPr>
              <w:pStyle w:val="head2"/>
            </w:pPr>
            <w:r>
              <w:t xml:space="preserve">B. </w:t>
            </w:r>
            <w:r>
              <w:tab/>
              <w:t>Determination</w:t>
            </w:r>
          </w:p>
        </w:tc>
      </w:tr>
      <w:tr w:rsidR="004A4E59" w14:paraId="055C61ED" w14:textId="77777777" w:rsidTr="00B95CFE">
        <w:trPr>
          <w:cantSplit/>
          <w:trHeight w:hRule="exact" w:val="480"/>
        </w:trPr>
        <w:tc>
          <w:tcPr>
            <w:tcW w:w="1612" w:type="dxa"/>
          </w:tcPr>
          <w:p w14:paraId="0A84944B" w14:textId="77777777" w:rsidR="004A4E59" w:rsidRDefault="004A4E59" w:rsidP="004A4E59">
            <w:pPr>
              <w:pStyle w:val="texthang"/>
            </w:pPr>
          </w:p>
        </w:tc>
        <w:tc>
          <w:tcPr>
            <w:tcW w:w="9193" w:type="dxa"/>
            <w:gridSpan w:val="12"/>
            <w:vMerge w:val="restart"/>
          </w:tcPr>
          <w:p w14:paraId="1B39BD1E" w14:textId="77777777" w:rsidR="004A4E59" w:rsidRDefault="004A4E59" w:rsidP="004A4E59">
            <w:pPr>
              <w:pStyle w:val="texthang"/>
              <w:tabs>
                <w:tab w:val="clear" w:pos="0"/>
                <w:tab w:val="clear" w:pos="360"/>
              </w:tabs>
            </w:pPr>
            <w:r>
              <w:t xml:space="preserve">Pursuant to the authority of M.G.L. c. 131, § 40, the Conservation Commission considered your Request for Determination of Applicability, with its supporting documentation, and made the following </w:t>
            </w:r>
            <w:r>
              <w:rPr>
                <w:spacing w:val="-8"/>
              </w:rPr>
              <w:t>Determination.</w:t>
            </w:r>
          </w:p>
          <w:p w14:paraId="1118E066" w14:textId="77777777" w:rsidR="004A4E59" w:rsidRDefault="004A4E59" w:rsidP="004A4E59">
            <w:pPr>
              <w:pStyle w:val="texthang"/>
            </w:pPr>
          </w:p>
          <w:p w14:paraId="02655AE3" w14:textId="77777777" w:rsidR="004A4E59" w:rsidRDefault="004A4E59" w:rsidP="004A4E59">
            <w:pPr>
              <w:pStyle w:val="texthang"/>
            </w:pPr>
            <w:r>
              <w:t>Project Description (if applicable):</w:t>
            </w:r>
          </w:p>
        </w:tc>
      </w:tr>
      <w:tr w:rsidR="004A4E59" w14:paraId="63EF2BE5" w14:textId="77777777" w:rsidTr="00B95CFE">
        <w:trPr>
          <w:cantSplit/>
          <w:trHeight w:hRule="exact" w:val="480"/>
        </w:trPr>
        <w:tc>
          <w:tcPr>
            <w:tcW w:w="1612" w:type="dxa"/>
          </w:tcPr>
          <w:p w14:paraId="44258210" w14:textId="77777777" w:rsidR="004A4E59" w:rsidRDefault="004A4E59" w:rsidP="004A4E59">
            <w:pPr>
              <w:pStyle w:val="texthang"/>
            </w:pPr>
          </w:p>
        </w:tc>
        <w:tc>
          <w:tcPr>
            <w:tcW w:w="9193" w:type="dxa"/>
            <w:gridSpan w:val="12"/>
            <w:vMerge/>
          </w:tcPr>
          <w:p w14:paraId="6DFB7CC9" w14:textId="77777777" w:rsidR="004A4E59" w:rsidRDefault="004A4E59" w:rsidP="004A4E59">
            <w:pPr>
              <w:pStyle w:val="texthang"/>
            </w:pPr>
          </w:p>
        </w:tc>
      </w:tr>
      <w:tr w:rsidR="004A4E59" w14:paraId="0D476D8B" w14:textId="77777777" w:rsidTr="00B95CFE">
        <w:trPr>
          <w:cantSplit/>
          <w:trHeight w:hRule="exact" w:val="480"/>
        </w:trPr>
        <w:tc>
          <w:tcPr>
            <w:tcW w:w="1612" w:type="dxa"/>
          </w:tcPr>
          <w:p w14:paraId="6973DA36" w14:textId="77777777" w:rsidR="004A4E59" w:rsidRDefault="004A4E59" w:rsidP="004A4E59">
            <w:pPr>
              <w:pStyle w:val="texthang"/>
            </w:pPr>
          </w:p>
        </w:tc>
        <w:tc>
          <w:tcPr>
            <w:tcW w:w="9193" w:type="dxa"/>
            <w:gridSpan w:val="12"/>
            <w:vMerge/>
          </w:tcPr>
          <w:p w14:paraId="1C874AA5" w14:textId="77777777" w:rsidR="004A4E59" w:rsidRDefault="004A4E59" w:rsidP="004A4E59">
            <w:pPr>
              <w:pStyle w:val="texthang"/>
              <w:tabs>
                <w:tab w:val="clear" w:pos="0"/>
              </w:tabs>
              <w:rPr>
                <w:spacing w:val="-8"/>
              </w:rPr>
            </w:pPr>
          </w:p>
        </w:tc>
      </w:tr>
      <w:tr w:rsidR="004A4E59" w14:paraId="57C9629B" w14:textId="77777777" w:rsidTr="00B95CFE">
        <w:trPr>
          <w:cantSplit/>
          <w:trHeight w:hRule="exact" w:val="480"/>
        </w:trPr>
        <w:tc>
          <w:tcPr>
            <w:tcW w:w="1612" w:type="dxa"/>
          </w:tcPr>
          <w:p w14:paraId="0842198F" w14:textId="77777777" w:rsidR="004A4E59" w:rsidRDefault="004A4E59" w:rsidP="004A4E59">
            <w:pPr>
              <w:pStyle w:val="texthang"/>
            </w:pPr>
          </w:p>
        </w:tc>
        <w:tc>
          <w:tcPr>
            <w:tcW w:w="9193" w:type="dxa"/>
            <w:gridSpan w:val="12"/>
            <w:vMerge w:val="restart"/>
          </w:tcPr>
          <w:p w14:paraId="61B34612" w14:textId="7EBF2F0D" w:rsidR="004A4E59" w:rsidRDefault="00A03D6B" w:rsidP="004A4E59">
            <w:pPr>
              <w:pStyle w:val="texthang"/>
            </w:pPr>
            <w:r>
              <w:rPr>
                <w:color w:val="2B579A"/>
                <w:shd w:val="clear" w:color="auto" w:fill="E6E6E6"/>
              </w:rPr>
              <w:t xml:space="preserve">Modify existing </w:t>
            </w:r>
            <w:r w:rsidR="002253E6">
              <w:rPr>
                <w:color w:val="2B579A"/>
                <w:shd w:val="clear" w:color="auto" w:fill="E6E6E6"/>
              </w:rPr>
              <w:t>driveway and walkway</w:t>
            </w:r>
          </w:p>
          <w:p w14:paraId="3594174D" w14:textId="77777777" w:rsidR="004A4E59" w:rsidRDefault="004A4E59" w:rsidP="004A4E59">
            <w:pPr>
              <w:pStyle w:val="bars24"/>
            </w:pPr>
          </w:p>
          <w:p w14:paraId="0D4EBAFE" w14:textId="77777777" w:rsidR="004A4E59" w:rsidRDefault="004A4E59" w:rsidP="004A4E59"/>
          <w:p w14:paraId="206869D5" w14:textId="77777777" w:rsidR="004A4E59" w:rsidRDefault="004A4E59" w:rsidP="004A4E59">
            <w:pPr>
              <w:pStyle w:val="bars24"/>
            </w:pPr>
          </w:p>
          <w:p w14:paraId="60B0D5C3" w14:textId="77777777" w:rsidR="004A4E59" w:rsidRDefault="004A4E59" w:rsidP="004A4E59"/>
          <w:p w14:paraId="7B057B51" w14:textId="77777777" w:rsidR="004A4E59" w:rsidRDefault="004A4E59" w:rsidP="004A4E59">
            <w:pPr>
              <w:pStyle w:val="bars24"/>
            </w:pPr>
          </w:p>
          <w:p w14:paraId="1C58DEB2" w14:textId="77777777" w:rsidR="004A4E59" w:rsidRDefault="004A4E59" w:rsidP="004A4E59">
            <w:pPr>
              <w:pStyle w:val="texthang"/>
            </w:pPr>
            <w:r>
              <w:tab/>
            </w:r>
          </w:p>
          <w:p w14:paraId="18640757" w14:textId="77777777" w:rsidR="004A4E59" w:rsidRDefault="004A4E59" w:rsidP="004A4E59"/>
          <w:p w14:paraId="507A62AE" w14:textId="77777777" w:rsidR="004A4E59" w:rsidRDefault="004A4E59" w:rsidP="004A4E59">
            <w:pPr>
              <w:pStyle w:val="texthang"/>
              <w:rPr>
                <w:rFonts w:eastAsia="Times"/>
              </w:rPr>
            </w:pPr>
          </w:p>
          <w:p w14:paraId="02289165" w14:textId="77777777" w:rsidR="004A4E59" w:rsidRDefault="004A4E59" w:rsidP="004A4E59">
            <w:pPr>
              <w:pStyle w:val="texthang"/>
            </w:pPr>
          </w:p>
          <w:p w14:paraId="695E7D8C" w14:textId="77777777" w:rsidR="004A4E59" w:rsidRDefault="004A4E59" w:rsidP="004A4E59">
            <w:pPr>
              <w:pStyle w:val="texthang"/>
            </w:pPr>
          </w:p>
          <w:p w14:paraId="3D113274" w14:textId="690343FE" w:rsidR="004A4E59" w:rsidRDefault="004A4E59" w:rsidP="004A4E59">
            <w:pPr>
              <w:pStyle w:val="texthang"/>
            </w:pPr>
            <w:r>
              <w:tab/>
            </w:r>
            <w:r>
              <w:tab/>
            </w:r>
            <w:r>
              <w:tab/>
            </w:r>
            <w:r>
              <w:tab/>
            </w:r>
          </w:p>
        </w:tc>
      </w:tr>
      <w:tr w:rsidR="004A4E59" w14:paraId="223F3861" w14:textId="77777777" w:rsidTr="00B95CFE">
        <w:trPr>
          <w:cantSplit/>
          <w:trHeight w:hRule="exact" w:val="480"/>
        </w:trPr>
        <w:tc>
          <w:tcPr>
            <w:tcW w:w="1612" w:type="dxa"/>
          </w:tcPr>
          <w:p w14:paraId="63D8C5AC" w14:textId="77777777" w:rsidR="004A4E59" w:rsidRDefault="004A4E59" w:rsidP="004A4E59">
            <w:pPr>
              <w:pStyle w:val="texthang"/>
            </w:pPr>
          </w:p>
        </w:tc>
        <w:tc>
          <w:tcPr>
            <w:tcW w:w="9193" w:type="dxa"/>
            <w:gridSpan w:val="12"/>
            <w:vMerge/>
          </w:tcPr>
          <w:p w14:paraId="0E2450DF" w14:textId="77777777" w:rsidR="004A4E59" w:rsidRDefault="004A4E59" w:rsidP="004A4E59">
            <w:pPr>
              <w:pStyle w:val="texthang"/>
            </w:pPr>
          </w:p>
        </w:tc>
      </w:tr>
      <w:tr w:rsidR="004A4E59" w14:paraId="3E1B26E2" w14:textId="77777777" w:rsidTr="00B95CFE">
        <w:trPr>
          <w:cantSplit/>
          <w:trHeight w:hRule="exact" w:val="480"/>
        </w:trPr>
        <w:tc>
          <w:tcPr>
            <w:tcW w:w="1612" w:type="dxa"/>
          </w:tcPr>
          <w:p w14:paraId="6E62B202" w14:textId="77777777" w:rsidR="004A4E59" w:rsidRDefault="004A4E59" w:rsidP="004A4E59">
            <w:pPr>
              <w:pStyle w:val="texthang"/>
            </w:pPr>
          </w:p>
        </w:tc>
        <w:tc>
          <w:tcPr>
            <w:tcW w:w="9193" w:type="dxa"/>
            <w:gridSpan w:val="12"/>
            <w:vMerge/>
          </w:tcPr>
          <w:p w14:paraId="5B53EF96" w14:textId="77777777" w:rsidR="004A4E59" w:rsidRDefault="004A4E59" w:rsidP="004A4E59">
            <w:pPr>
              <w:pStyle w:val="texthang"/>
            </w:pPr>
          </w:p>
        </w:tc>
      </w:tr>
      <w:tr w:rsidR="004A4E59" w14:paraId="5541A038" w14:textId="77777777" w:rsidTr="00B95CFE">
        <w:trPr>
          <w:cantSplit/>
          <w:trHeight w:hRule="exact" w:val="480"/>
        </w:trPr>
        <w:tc>
          <w:tcPr>
            <w:tcW w:w="1612" w:type="dxa"/>
          </w:tcPr>
          <w:p w14:paraId="586F94EA" w14:textId="77777777" w:rsidR="004A4E59" w:rsidRDefault="004A4E59" w:rsidP="004A4E59">
            <w:pPr>
              <w:pStyle w:val="texthang"/>
              <w:ind w:left="0"/>
            </w:pPr>
          </w:p>
        </w:tc>
        <w:tc>
          <w:tcPr>
            <w:tcW w:w="9193" w:type="dxa"/>
            <w:gridSpan w:val="12"/>
            <w:vAlign w:val="center"/>
          </w:tcPr>
          <w:p w14:paraId="4BB0B5F7" w14:textId="158063E3" w:rsidR="004A4E59" w:rsidRDefault="004A4E59" w:rsidP="004A4E59">
            <w:pPr>
              <w:pStyle w:val="texthang"/>
            </w:pPr>
            <w:r>
              <w:t>Title and Date (or Revised Date if applicable) of Final Plans and Other Documents:</w:t>
            </w:r>
          </w:p>
        </w:tc>
      </w:tr>
      <w:tr w:rsidR="004A4E59" w14:paraId="1DB4A7E7" w14:textId="77777777" w:rsidTr="00B95CFE">
        <w:trPr>
          <w:cantSplit/>
          <w:trHeight w:hRule="exact" w:val="480"/>
        </w:trPr>
        <w:tc>
          <w:tcPr>
            <w:tcW w:w="1612" w:type="dxa"/>
          </w:tcPr>
          <w:p w14:paraId="51AC55DD" w14:textId="77777777" w:rsidR="004A4E59" w:rsidRDefault="004A4E59" w:rsidP="004A4E59">
            <w:pPr>
              <w:pStyle w:val="texthang"/>
            </w:pPr>
          </w:p>
        </w:tc>
        <w:tc>
          <w:tcPr>
            <w:tcW w:w="6925" w:type="dxa"/>
            <w:gridSpan w:val="8"/>
          </w:tcPr>
          <w:p w14:paraId="5B66F11A" w14:textId="229E685D" w:rsidR="004A4E59" w:rsidRDefault="002253E6" w:rsidP="004A4E59">
            <w:pPr>
              <w:pStyle w:val="texthang"/>
            </w:pPr>
            <w:r>
              <w:rPr>
                <w:color w:val="2B579A"/>
                <w:shd w:val="clear" w:color="auto" w:fill="E6E6E6"/>
              </w:rPr>
              <w:t>Permit Site Plan to Accompany Request for Determination of Applicability</w:t>
            </w:r>
          </w:p>
          <w:p w14:paraId="173C48EA" w14:textId="0D3C741F" w:rsidR="004A4E59" w:rsidRDefault="004A4E59" w:rsidP="004A4E59">
            <w:pPr>
              <w:pStyle w:val="bars24"/>
            </w:pPr>
            <w:r>
              <w:t>Title</w:t>
            </w:r>
            <w:r>
              <w:tab/>
            </w:r>
          </w:p>
        </w:tc>
        <w:tc>
          <w:tcPr>
            <w:tcW w:w="2268" w:type="dxa"/>
            <w:gridSpan w:val="4"/>
          </w:tcPr>
          <w:p w14:paraId="7EC60402" w14:textId="1D349D61" w:rsidR="004A4E59" w:rsidRDefault="002253E6" w:rsidP="004A4E59">
            <w:pPr>
              <w:pStyle w:val="texthang"/>
            </w:pPr>
            <w:r>
              <w:rPr>
                <w:color w:val="2B579A"/>
                <w:shd w:val="clear" w:color="auto" w:fill="E6E6E6"/>
              </w:rPr>
              <w:t>2-15</w:t>
            </w:r>
            <w:r w:rsidR="00A03D6B">
              <w:rPr>
                <w:color w:val="2B579A"/>
                <w:shd w:val="clear" w:color="auto" w:fill="E6E6E6"/>
              </w:rPr>
              <w:t>-2024</w:t>
            </w:r>
          </w:p>
          <w:p w14:paraId="0D94BA1D" w14:textId="40B77CE7" w:rsidR="004A4E59" w:rsidRDefault="004A4E59" w:rsidP="004A4E59">
            <w:pPr>
              <w:pStyle w:val="bars24"/>
            </w:pPr>
            <w:r>
              <w:t xml:space="preserve">Date </w:t>
            </w:r>
          </w:p>
        </w:tc>
      </w:tr>
      <w:tr w:rsidR="004A4E59" w14:paraId="3700C858" w14:textId="77777777" w:rsidTr="00B95CFE">
        <w:trPr>
          <w:cantSplit/>
          <w:trHeight w:hRule="exact" w:val="480"/>
        </w:trPr>
        <w:tc>
          <w:tcPr>
            <w:tcW w:w="1612" w:type="dxa"/>
          </w:tcPr>
          <w:p w14:paraId="01D5A34D" w14:textId="40F433BE" w:rsidR="004A4E59" w:rsidRDefault="004A4E59" w:rsidP="004A4E59">
            <w:pPr>
              <w:pStyle w:val="texthang"/>
              <w:tabs>
                <w:tab w:val="clear" w:pos="360"/>
              </w:tabs>
              <w:ind w:left="168"/>
            </w:pPr>
          </w:p>
        </w:tc>
        <w:tc>
          <w:tcPr>
            <w:tcW w:w="6925" w:type="dxa"/>
            <w:gridSpan w:val="8"/>
          </w:tcPr>
          <w:p w14:paraId="4CA44119" w14:textId="77777777" w:rsidR="004A4E59" w:rsidRDefault="004A4E59" w:rsidP="004A4E59">
            <w:pPr>
              <w:pStyle w:val="texthang"/>
            </w:pPr>
            <w:r>
              <w:rPr>
                <w:color w:val="2B579A"/>
                <w:shd w:val="clear" w:color="auto" w:fill="E6E6E6"/>
              </w:rPr>
              <w:fldChar w:fldCharType="begin">
                <w:ffData>
                  <w:name w:val="Text67"/>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7BE67D49" w14:textId="54624CFF" w:rsidR="004A4E59" w:rsidRPr="00191325" w:rsidRDefault="004A4E59" w:rsidP="004A4E59">
            <w:pPr>
              <w:pStyle w:val="bars24"/>
            </w:pPr>
            <w:r>
              <w:t>Title</w:t>
            </w:r>
            <w:r>
              <w:tab/>
            </w:r>
          </w:p>
        </w:tc>
        <w:tc>
          <w:tcPr>
            <w:tcW w:w="2268" w:type="dxa"/>
            <w:gridSpan w:val="4"/>
          </w:tcPr>
          <w:p w14:paraId="14018288" w14:textId="77777777" w:rsidR="004A4E59" w:rsidRDefault="004A4E59" w:rsidP="004A4E59">
            <w:pPr>
              <w:pStyle w:val="texthang"/>
            </w:pPr>
            <w:r>
              <w:rPr>
                <w:color w:val="2B579A"/>
                <w:shd w:val="clear" w:color="auto" w:fill="E6E6E6"/>
              </w:rPr>
              <w:fldChar w:fldCharType="begin">
                <w:ffData>
                  <w:name w:val="Text68"/>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54616231" w14:textId="18F94691" w:rsidR="004A4E59" w:rsidRPr="00191325" w:rsidRDefault="004A4E59" w:rsidP="004A4E59">
            <w:pPr>
              <w:pStyle w:val="bars24"/>
            </w:pPr>
            <w:r>
              <w:t xml:space="preserve">Date </w:t>
            </w:r>
          </w:p>
        </w:tc>
      </w:tr>
      <w:tr w:rsidR="004A4E59" w14:paraId="5FA3B594" w14:textId="77777777" w:rsidTr="00B95CFE">
        <w:trPr>
          <w:cantSplit/>
          <w:trHeight w:hRule="exact" w:val="480"/>
        </w:trPr>
        <w:tc>
          <w:tcPr>
            <w:tcW w:w="1612" w:type="dxa"/>
          </w:tcPr>
          <w:p w14:paraId="369A19B1" w14:textId="77777777" w:rsidR="004A4E59" w:rsidRDefault="004A4E59" w:rsidP="004A4E59">
            <w:pPr>
              <w:pStyle w:val="texthang"/>
            </w:pPr>
          </w:p>
        </w:tc>
        <w:tc>
          <w:tcPr>
            <w:tcW w:w="6925" w:type="dxa"/>
            <w:gridSpan w:val="8"/>
          </w:tcPr>
          <w:p w14:paraId="50D86DCC" w14:textId="77777777" w:rsidR="004A4E59" w:rsidRDefault="004A4E59" w:rsidP="004A4E59">
            <w:pPr>
              <w:pStyle w:val="texthang"/>
            </w:pPr>
            <w:r>
              <w:rPr>
                <w:color w:val="2B579A"/>
                <w:shd w:val="clear" w:color="auto" w:fill="E6E6E6"/>
              </w:rPr>
              <w:fldChar w:fldCharType="begin">
                <w:ffData>
                  <w:name w:val="Text69"/>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19F9046D" w14:textId="6C295A9F" w:rsidR="004A4E59" w:rsidRDefault="004A4E59" w:rsidP="004A4E59">
            <w:pPr>
              <w:pStyle w:val="bars24"/>
            </w:pPr>
            <w:r>
              <w:t>Title</w:t>
            </w:r>
            <w:r>
              <w:tab/>
            </w:r>
          </w:p>
          <w:p w14:paraId="012B90DC" w14:textId="77777777" w:rsidR="004A4E59" w:rsidRPr="00DC12C5" w:rsidRDefault="004A4E59" w:rsidP="004A4E59"/>
          <w:p w14:paraId="7F60F16E" w14:textId="77777777" w:rsidR="004A4E59" w:rsidRPr="00DC12C5" w:rsidRDefault="004A4E59" w:rsidP="004A4E59">
            <w:pPr>
              <w:tabs>
                <w:tab w:val="left" w:pos="1840"/>
              </w:tabs>
            </w:pPr>
            <w:r>
              <w:tab/>
            </w:r>
          </w:p>
        </w:tc>
        <w:tc>
          <w:tcPr>
            <w:tcW w:w="2268" w:type="dxa"/>
            <w:gridSpan w:val="4"/>
          </w:tcPr>
          <w:p w14:paraId="451AFAEE" w14:textId="77777777" w:rsidR="004A4E59" w:rsidRDefault="004A4E59" w:rsidP="004A4E59">
            <w:pPr>
              <w:pStyle w:val="texthang"/>
            </w:pPr>
            <w:r>
              <w:rPr>
                <w:color w:val="2B579A"/>
                <w:shd w:val="clear" w:color="auto" w:fill="E6E6E6"/>
              </w:rPr>
              <w:fldChar w:fldCharType="begin">
                <w:ffData>
                  <w:name w:val="Text70"/>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3719461E" w14:textId="2321A5D2" w:rsidR="004A4E59" w:rsidRDefault="004A4E59" w:rsidP="004A4E59">
            <w:pPr>
              <w:pStyle w:val="bars24"/>
            </w:pPr>
            <w:r>
              <w:t>Date</w:t>
            </w:r>
          </w:p>
        </w:tc>
      </w:tr>
      <w:tr w:rsidR="004A4E59" w14:paraId="396D2F49" w14:textId="77777777" w:rsidTr="00B95CFE">
        <w:trPr>
          <w:cantSplit/>
          <w:trHeight w:hRule="exact" w:val="180"/>
        </w:trPr>
        <w:tc>
          <w:tcPr>
            <w:tcW w:w="1612" w:type="dxa"/>
          </w:tcPr>
          <w:p w14:paraId="440C17AF" w14:textId="77777777" w:rsidR="004A4E59" w:rsidRDefault="004A4E59" w:rsidP="004A4E59">
            <w:pPr>
              <w:pStyle w:val="texthang"/>
            </w:pPr>
          </w:p>
          <w:p w14:paraId="4A93936B" w14:textId="54CD7E3D" w:rsidR="004A4E59" w:rsidRPr="007D79FD" w:rsidRDefault="00434043" w:rsidP="00434043">
            <w:pPr>
              <w:tabs>
                <w:tab w:val="left" w:pos="1275"/>
              </w:tabs>
            </w:pPr>
            <w:r>
              <w:tab/>
            </w:r>
          </w:p>
          <w:p w14:paraId="6D10575B" w14:textId="77777777" w:rsidR="004A4E59" w:rsidRPr="007D79FD" w:rsidRDefault="004A4E59" w:rsidP="004A4E59"/>
          <w:p w14:paraId="5CC4875A" w14:textId="26F42A2F" w:rsidR="004A4E59" w:rsidRPr="007D79FD" w:rsidRDefault="004A4E59" w:rsidP="004A4E59">
            <w:pPr>
              <w:tabs>
                <w:tab w:val="left" w:pos="570"/>
              </w:tabs>
            </w:pPr>
            <w:r>
              <w:tab/>
            </w:r>
          </w:p>
        </w:tc>
        <w:tc>
          <w:tcPr>
            <w:tcW w:w="4868" w:type="dxa"/>
            <w:gridSpan w:val="6"/>
          </w:tcPr>
          <w:p w14:paraId="0BC3407D" w14:textId="77777777" w:rsidR="004A4E59" w:rsidRDefault="004A4E59" w:rsidP="004A4E59">
            <w:pPr>
              <w:pStyle w:val="texthang"/>
            </w:pPr>
          </w:p>
          <w:p w14:paraId="427B0C23" w14:textId="77777777" w:rsidR="004A4E59" w:rsidRPr="007D79FD" w:rsidRDefault="004A4E59" w:rsidP="004A4E59"/>
          <w:p w14:paraId="1EABFE09" w14:textId="77777777" w:rsidR="004A4E59" w:rsidRPr="007D79FD" w:rsidRDefault="004A4E59" w:rsidP="004A4E59"/>
          <w:p w14:paraId="7A896C05" w14:textId="473D6B06" w:rsidR="004A4E59" w:rsidRPr="007D79FD" w:rsidRDefault="004A4E59" w:rsidP="004A4E59">
            <w:pPr>
              <w:tabs>
                <w:tab w:val="left" w:pos="750"/>
              </w:tabs>
            </w:pPr>
            <w:r>
              <w:tab/>
            </w:r>
          </w:p>
        </w:tc>
        <w:tc>
          <w:tcPr>
            <w:tcW w:w="4325" w:type="dxa"/>
            <w:gridSpan w:val="6"/>
          </w:tcPr>
          <w:p w14:paraId="23396175" w14:textId="77777777" w:rsidR="004A4E59" w:rsidRDefault="004A4E59" w:rsidP="004A4E59">
            <w:pPr>
              <w:pStyle w:val="texthang"/>
            </w:pPr>
          </w:p>
          <w:p w14:paraId="5574A889" w14:textId="77777777" w:rsidR="004A4E59" w:rsidRPr="007D79FD" w:rsidRDefault="004A4E59" w:rsidP="004A4E59"/>
          <w:p w14:paraId="7D837DBC" w14:textId="77777777" w:rsidR="004A4E59" w:rsidRPr="007D79FD" w:rsidRDefault="004A4E59" w:rsidP="004A4E59"/>
          <w:p w14:paraId="05020457" w14:textId="77727871" w:rsidR="004A4E59" w:rsidRPr="007D79FD" w:rsidRDefault="004A4E59" w:rsidP="004A4E59">
            <w:pPr>
              <w:jc w:val="center"/>
            </w:pPr>
          </w:p>
        </w:tc>
      </w:tr>
      <w:tr w:rsidR="004A4E59" w14:paraId="5E2706DB" w14:textId="77777777" w:rsidTr="00B95CFE">
        <w:trPr>
          <w:cantSplit/>
          <w:trHeight w:hRule="exact" w:val="480"/>
        </w:trPr>
        <w:tc>
          <w:tcPr>
            <w:tcW w:w="1612" w:type="dxa"/>
          </w:tcPr>
          <w:p w14:paraId="2679CFF3" w14:textId="77777777" w:rsidR="004A4E59" w:rsidRDefault="004A4E59" w:rsidP="004A4E59">
            <w:pPr>
              <w:pStyle w:val="texthang"/>
            </w:pPr>
          </w:p>
        </w:tc>
        <w:tc>
          <w:tcPr>
            <w:tcW w:w="9193" w:type="dxa"/>
            <w:gridSpan w:val="12"/>
          </w:tcPr>
          <w:p w14:paraId="2A2B674F" w14:textId="77777777" w:rsidR="004A4E59" w:rsidRDefault="004A4E59" w:rsidP="004A4E59">
            <w:pPr>
              <w:pStyle w:val="head2"/>
            </w:pPr>
            <w:r>
              <w:t>B.</w:t>
            </w:r>
            <w:r>
              <w:tab/>
              <w:t xml:space="preserve">Determination </w:t>
            </w:r>
            <w:r>
              <w:rPr>
                <w:b w:val="0"/>
              </w:rPr>
              <w:t>(cont.)</w:t>
            </w:r>
          </w:p>
        </w:tc>
      </w:tr>
      <w:tr w:rsidR="004A4E59" w14:paraId="59B1EEF2" w14:textId="77777777" w:rsidTr="00B95CFE">
        <w:trPr>
          <w:cantSplit/>
          <w:trHeight w:hRule="exact" w:val="480"/>
        </w:trPr>
        <w:tc>
          <w:tcPr>
            <w:tcW w:w="1612" w:type="dxa"/>
          </w:tcPr>
          <w:p w14:paraId="1A3EF280" w14:textId="77777777" w:rsidR="004A4E59" w:rsidRDefault="004A4E59" w:rsidP="004A4E59">
            <w:pPr>
              <w:pStyle w:val="texthang"/>
            </w:pPr>
          </w:p>
        </w:tc>
        <w:tc>
          <w:tcPr>
            <w:tcW w:w="9193" w:type="dxa"/>
            <w:gridSpan w:val="12"/>
            <w:vMerge w:val="restart"/>
          </w:tcPr>
          <w:p w14:paraId="7BE9E466" w14:textId="77777777" w:rsidR="004A4E59" w:rsidRDefault="004A4E59" w:rsidP="004A4E59">
            <w:pPr>
              <w:pStyle w:val="texthang"/>
              <w:rPr>
                <w:sz w:val="19"/>
              </w:rPr>
            </w:pPr>
            <w:r>
              <w:rPr>
                <w:sz w:val="19"/>
              </w:rPr>
              <w:t>The following Determination(s) is/are applicable to the proposed site and/or project relative to the Wetlands Protection Act and regulations:</w:t>
            </w:r>
          </w:p>
          <w:p w14:paraId="56EC1D55" w14:textId="77777777" w:rsidR="004A4E59" w:rsidRDefault="004A4E59" w:rsidP="004A4E59">
            <w:pPr>
              <w:rPr>
                <w:sz w:val="19"/>
              </w:rPr>
            </w:pPr>
          </w:p>
          <w:p w14:paraId="3B2E1E85" w14:textId="5F01D80A" w:rsidR="004A4E59" w:rsidRDefault="004A4E59" w:rsidP="004A4E59">
            <w:pPr>
              <w:pStyle w:val="texthang"/>
              <w:rPr>
                <w:b/>
                <w:bCs/>
                <w:sz w:val="19"/>
                <w:szCs w:val="19"/>
              </w:rPr>
            </w:pPr>
            <w:r w:rsidRPr="44702A4D">
              <w:rPr>
                <w:b/>
                <w:bCs/>
                <w:sz w:val="19"/>
                <w:szCs w:val="19"/>
              </w:rPr>
              <w:t>Positive Determination</w:t>
            </w:r>
          </w:p>
          <w:p w14:paraId="7355A995" w14:textId="64ACE2CC" w:rsidR="004A4E59" w:rsidRDefault="004A4E59" w:rsidP="004A4E59">
            <w:pPr>
              <w:pStyle w:val="texthang"/>
              <w:rPr>
                <w:sz w:val="19"/>
                <w:szCs w:val="19"/>
              </w:rPr>
            </w:pPr>
            <w:r w:rsidRPr="4E8C864A">
              <w:rPr>
                <w:sz w:val="19"/>
                <w:szCs w:val="19"/>
              </w:rPr>
              <w:t>Note: No work within the jurisdiction of the Wetlands Protection Act may proceed until a final Order of Conditions (issued following submittal of a Notice of Intent or Abbreviated Notice of Intent) has been received from the issuing authority (i.e., Conservation Commission or the Department of Environmental Protection).</w:t>
            </w:r>
          </w:p>
          <w:p w14:paraId="3857AE18" w14:textId="77777777" w:rsidR="004A4E59" w:rsidRDefault="004A4E59" w:rsidP="004A4E59">
            <w:pPr>
              <w:rPr>
                <w:sz w:val="19"/>
              </w:rPr>
            </w:pPr>
          </w:p>
          <w:p w14:paraId="16BE9707" w14:textId="17F980CF" w:rsidR="004A4E59" w:rsidRDefault="004A4E59" w:rsidP="004A4E59">
            <w:pPr>
              <w:ind w:left="708" w:hanging="348"/>
              <w:rPr>
                <w:spacing w:val="-2"/>
                <w:sz w:val="19"/>
                <w:szCs w:val="19"/>
              </w:rPr>
            </w:pPr>
            <w:r w:rsidRPr="44702A4D">
              <w:rPr>
                <w:color w:val="2B579A"/>
                <w:sz w:val="19"/>
                <w:szCs w:val="19"/>
                <w:shd w:val="clear" w:color="auto" w:fill="E6E6E6"/>
              </w:rPr>
              <w:fldChar w:fldCharType="begin">
                <w:ffData>
                  <w:name w:val="Check23"/>
                  <w:enabled/>
                  <w:calcOnExit w:val="0"/>
                  <w:checkBox>
                    <w:sizeAuto/>
                    <w:default w:val="0"/>
                  </w:checkBox>
                </w:ffData>
              </w:fldChar>
            </w:r>
            <w:bookmarkStart w:id="6" w:name="Check23"/>
            <w:r w:rsidRPr="44702A4D">
              <w:rPr>
                <w:sz w:val="19"/>
                <w:szCs w:val="19"/>
              </w:rPr>
              <w:instrText xml:space="preserve"> FORMCHECKBOX </w:instrText>
            </w:r>
            <w:r w:rsidR="002253E6">
              <w:rPr>
                <w:color w:val="2B579A"/>
                <w:sz w:val="19"/>
                <w:szCs w:val="19"/>
                <w:shd w:val="clear" w:color="auto" w:fill="E6E6E6"/>
              </w:rPr>
            </w:r>
            <w:r w:rsidR="002253E6">
              <w:rPr>
                <w:color w:val="2B579A"/>
                <w:sz w:val="19"/>
                <w:szCs w:val="19"/>
                <w:shd w:val="clear" w:color="auto" w:fill="E6E6E6"/>
              </w:rPr>
              <w:fldChar w:fldCharType="separate"/>
            </w:r>
            <w:r w:rsidRPr="44702A4D">
              <w:rPr>
                <w:color w:val="2B579A"/>
                <w:sz w:val="19"/>
                <w:szCs w:val="19"/>
                <w:shd w:val="clear" w:color="auto" w:fill="E6E6E6"/>
              </w:rPr>
              <w:fldChar w:fldCharType="end"/>
            </w:r>
            <w:bookmarkEnd w:id="6"/>
            <w:r>
              <w:rPr>
                <w:sz w:val="19"/>
              </w:rPr>
              <w:tab/>
            </w:r>
            <w:r w:rsidRPr="44702A4D">
              <w:rPr>
                <w:sz w:val="19"/>
                <w:szCs w:val="19"/>
              </w:rPr>
              <w:t>1.</w:t>
            </w:r>
            <w:r>
              <w:rPr>
                <w:sz w:val="19"/>
              </w:rPr>
              <w:tab/>
            </w:r>
            <w:r w:rsidRPr="44702A4D">
              <w:rPr>
                <w:spacing w:val="-2"/>
                <w:sz w:val="19"/>
                <w:szCs w:val="19"/>
              </w:rPr>
              <w:t>The area described on the referenced plan(s) is an area subject to jurisdiction under the Act. Removing, filling, dredging, or altering of the area requires the filing of a Notice of Intent.</w:t>
            </w:r>
          </w:p>
          <w:p w14:paraId="28B4A5E3" w14:textId="77777777" w:rsidR="004A4E59" w:rsidRDefault="004A4E59" w:rsidP="004A4E59">
            <w:pPr>
              <w:ind w:left="360"/>
              <w:rPr>
                <w:spacing w:val="-2"/>
                <w:sz w:val="19"/>
              </w:rPr>
            </w:pPr>
          </w:p>
          <w:p w14:paraId="354CADBD" w14:textId="77777777" w:rsidR="004A4E59" w:rsidRDefault="004A4E59" w:rsidP="004A4E59">
            <w:pPr>
              <w:ind w:left="708" w:hanging="348"/>
            </w:pPr>
            <w:r>
              <w:rPr>
                <w:color w:val="2B579A"/>
                <w:sz w:val="19"/>
                <w:shd w:val="clear" w:color="auto" w:fill="E6E6E6"/>
              </w:rPr>
              <w:fldChar w:fldCharType="begin">
                <w:ffData>
                  <w:name w:val="Check2"/>
                  <w:enabled/>
                  <w:calcOnExit w:val="0"/>
                  <w:checkBox>
                    <w:sizeAuto/>
                    <w:default w:val="0"/>
                  </w:checkBox>
                </w:ffData>
              </w:fldChar>
            </w:r>
            <w:bookmarkStart w:id="7" w:name="Check2"/>
            <w:r>
              <w:rPr>
                <w:sz w:val="19"/>
              </w:rPr>
              <w:instrText xml:space="preserve"> FORMCHECKBOX </w:instrText>
            </w:r>
            <w:r w:rsidR="002253E6">
              <w:rPr>
                <w:color w:val="2B579A"/>
                <w:sz w:val="19"/>
                <w:shd w:val="clear" w:color="auto" w:fill="E6E6E6"/>
              </w:rPr>
            </w:r>
            <w:r w:rsidR="002253E6">
              <w:rPr>
                <w:color w:val="2B579A"/>
                <w:sz w:val="19"/>
                <w:shd w:val="clear" w:color="auto" w:fill="E6E6E6"/>
              </w:rPr>
              <w:fldChar w:fldCharType="separate"/>
            </w:r>
            <w:r>
              <w:rPr>
                <w:color w:val="2B579A"/>
                <w:sz w:val="19"/>
                <w:shd w:val="clear" w:color="auto" w:fill="E6E6E6"/>
              </w:rPr>
              <w:fldChar w:fldCharType="end"/>
            </w:r>
            <w:bookmarkEnd w:id="7"/>
            <w:r>
              <w:rPr>
                <w:sz w:val="19"/>
              </w:rPr>
              <w:tab/>
              <w:t>2a. The boundary delineations of the following resource areas described on the referenced plan(s) are confirmed as accurate. Therefore, the resource area boundaries confirmed in this Determination are binding as to all decisions rendered pursuant to the Wetlands Protection Act and its regulations regarding such boundaries for as long as this Determination is valid.</w:t>
            </w:r>
          </w:p>
        </w:tc>
      </w:tr>
      <w:tr w:rsidR="004A4E59" w14:paraId="52B90A11" w14:textId="77777777" w:rsidTr="00B95CFE">
        <w:trPr>
          <w:cantSplit/>
          <w:trHeight w:hRule="exact" w:val="480"/>
        </w:trPr>
        <w:tc>
          <w:tcPr>
            <w:tcW w:w="1612" w:type="dxa"/>
          </w:tcPr>
          <w:p w14:paraId="1A28981A" w14:textId="77777777" w:rsidR="004A4E59" w:rsidRDefault="004A4E59" w:rsidP="004A4E59">
            <w:pPr>
              <w:pStyle w:val="texthang"/>
            </w:pPr>
          </w:p>
        </w:tc>
        <w:tc>
          <w:tcPr>
            <w:tcW w:w="9193" w:type="dxa"/>
            <w:gridSpan w:val="12"/>
            <w:vMerge/>
          </w:tcPr>
          <w:p w14:paraId="225FDD49" w14:textId="77777777" w:rsidR="004A4E59" w:rsidRDefault="004A4E59" w:rsidP="004A4E59">
            <w:pPr>
              <w:ind w:left="360"/>
            </w:pPr>
          </w:p>
        </w:tc>
      </w:tr>
      <w:tr w:rsidR="004A4E59" w14:paraId="36C7A341" w14:textId="77777777" w:rsidTr="00B95CFE">
        <w:trPr>
          <w:cantSplit/>
          <w:trHeight w:hRule="exact" w:val="480"/>
        </w:trPr>
        <w:tc>
          <w:tcPr>
            <w:tcW w:w="1612" w:type="dxa"/>
          </w:tcPr>
          <w:p w14:paraId="1FC41222" w14:textId="77777777" w:rsidR="004A4E59" w:rsidRDefault="004A4E59" w:rsidP="004A4E59">
            <w:pPr>
              <w:pStyle w:val="texthang"/>
            </w:pPr>
          </w:p>
        </w:tc>
        <w:tc>
          <w:tcPr>
            <w:tcW w:w="9193" w:type="dxa"/>
            <w:gridSpan w:val="12"/>
            <w:vMerge/>
          </w:tcPr>
          <w:p w14:paraId="3FF861AB" w14:textId="77777777" w:rsidR="004A4E59" w:rsidRDefault="004A4E59" w:rsidP="004A4E59">
            <w:pPr>
              <w:pStyle w:val="texthang"/>
              <w:ind w:hanging="360"/>
            </w:pPr>
          </w:p>
        </w:tc>
      </w:tr>
      <w:tr w:rsidR="004A4E59" w14:paraId="605F9913" w14:textId="77777777" w:rsidTr="00B95CFE">
        <w:trPr>
          <w:cantSplit/>
          <w:trHeight w:hRule="exact" w:val="480"/>
        </w:trPr>
        <w:tc>
          <w:tcPr>
            <w:tcW w:w="1612" w:type="dxa"/>
          </w:tcPr>
          <w:p w14:paraId="23CECF0E" w14:textId="77777777" w:rsidR="004A4E59" w:rsidRDefault="004A4E59" w:rsidP="004A4E59">
            <w:pPr>
              <w:pStyle w:val="texthang"/>
            </w:pPr>
          </w:p>
        </w:tc>
        <w:tc>
          <w:tcPr>
            <w:tcW w:w="9193" w:type="dxa"/>
            <w:gridSpan w:val="12"/>
            <w:vMerge/>
          </w:tcPr>
          <w:p w14:paraId="4FEA08C7" w14:textId="77777777" w:rsidR="004A4E59" w:rsidRDefault="004A4E59" w:rsidP="004A4E59">
            <w:pPr>
              <w:pStyle w:val="texthang"/>
              <w:ind w:hanging="360"/>
            </w:pPr>
          </w:p>
        </w:tc>
      </w:tr>
      <w:tr w:rsidR="004A4E59" w14:paraId="6D785DA5" w14:textId="77777777" w:rsidTr="00B95CFE">
        <w:trPr>
          <w:cantSplit/>
          <w:trHeight w:hRule="exact" w:val="480"/>
        </w:trPr>
        <w:tc>
          <w:tcPr>
            <w:tcW w:w="1612" w:type="dxa"/>
          </w:tcPr>
          <w:p w14:paraId="4E80657D" w14:textId="77777777" w:rsidR="004A4E59" w:rsidRDefault="004A4E59" w:rsidP="004A4E59">
            <w:pPr>
              <w:pStyle w:val="texthang"/>
            </w:pPr>
          </w:p>
        </w:tc>
        <w:tc>
          <w:tcPr>
            <w:tcW w:w="9193" w:type="dxa"/>
            <w:gridSpan w:val="12"/>
            <w:vMerge/>
          </w:tcPr>
          <w:p w14:paraId="2EC2425B" w14:textId="77777777" w:rsidR="004A4E59" w:rsidRDefault="004A4E59" w:rsidP="004A4E59">
            <w:pPr>
              <w:pStyle w:val="texthang"/>
              <w:ind w:hanging="360"/>
            </w:pPr>
          </w:p>
        </w:tc>
      </w:tr>
      <w:tr w:rsidR="004A4E59" w14:paraId="068A89A2" w14:textId="77777777" w:rsidTr="00B95CFE">
        <w:trPr>
          <w:cantSplit/>
          <w:trHeight w:hRule="exact" w:val="480"/>
        </w:trPr>
        <w:tc>
          <w:tcPr>
            <w:tcW w:w="1612" w:type="dxa"/>
          </w:tcPr>
          <w:p w14:paraId="3DAD72CF" w14:textId="77777777" w:rsidR="004A4E59" w:rsidRDefault="004A4E59" w:rsidP="004A4E59">
            <w:pPr>
              <w:pStyle w:val="texthang"/>
            </w:pPr>
          </w:p>
        </w:tc>
        <w:tc>
          <w:tcPr>
            <w:tcW w:w="9193" w:type="dxa"/>
            <w:gridSpan w:val="12"/>
            <w:vMerge/>
          </w:tcPr>
          <w:p w14:paraId="421A5062" w14:textId="77777777" w:rsidR="004A4E59" w:rsidRDefault="004A4E59" w:rsidP="004A4E59">
            <w:pPr>
              <w:pStyle w:val="texthang"/>
              <w:ind w:hanging="360"/>
            </w:pPr>
          </w:p>
        </w:tc>
      </w:tr>
      <w:tr w:rsidR="004A4E59" w14:paraId="4AFF6806" w14:textId="77777777" w:rsidTr="00B95CFE">
        <w:trPr>
          <w:cantSplit/>
          <w:trHeight w:hRule="exact" w:val="480"/>
        </w:trPr>
        <w:tc>
          <w:tcPr>
            <w:tcW w:w="1612" w:type="dxa"/>
          </w:tcPr>
          <w:p w14:paraId="0BCED104" w14:textId="77777777" w:rsidR="004A4E59" w:rsidRDefault="004A4E59" w:rsidP="004A4E59">
            <w:pPr>
              <w:pStyle w:val="texthang"/>
            </w:pPr>
          </w:p>
        </w:tc>
        <w:tc>
          <w:tcPr>
            <w:tcW w:w="9193" w:type="dxa"/>
            <w:gridSpan w:val="12"/>
            <w:vMerge/>
          </w:tcPr>
          <w:p w14:paraId="18352CAB" w14:textId="77777777" w:rsidR="004A4E59" w:rsidRDefault="004A4E59" w:rsidP="004A4E59">
            <w:pPr>
              <w:pStyle w:val="texthang"/>
              <w:ind w:hanging="360"/>
            </w:pPr>
          </w:p>
        </w:tc>
      </w:tr>
      <w:tr w:rsidR="004A4E59" w14:paraId="3DA273B1" w14:textId="77777777" w:rsidTr="00B95CFE">
        <w:trPr>
          <w:cantSplit/>
          <w:trHeight w:hRule="exact" w:val="480"/>
        </w:trPr>
        <w:tc>
          <w:tcPr>
            <w:tcW w:w="1612" w:type="dxa"/>
          </w:tcPr>
          <w:p w14:paraId="43468818" w14:textId="77777777" w:rsidR="004A4E59" w:rsidRDefault="004A4E59" w:rsidP="004A4E59">
            <w:pPr>
              <w:pStyle w:val="texthang"/>
            </w:pPr>
          </w:p>
        </w:tc>
        <w:tc>
          <w:tcPr>
            <w:tcW w:w="9193" w:type="dxa"/>
            <w:gridSpan w:val="12"/>
            <w:vMerge/>
          </w:tcPr>
          <w:p w14:paraId="03DFD95D" w14:textId="77777777" w:rsidR="004A4E59" w:rsidRDefault="004A4E59" w:rsidP="004A4E59">
            <w:pPr>
              <w:pStyle w:val="texthang"/>
              <w:ind w:hanging="360"/>
            </w:pPr>
          </w:p>
        </w:tc>
      </w:tr>
      <w:tr w:rsidR="004A4E59" w14:paraId="44FCD78C" w14:textId="77777777" w:rsidTr="00B95CFE">
        <w:trPr>
          <w:cantSplit/>
          <w:trHeight w:hRule="exact" w:val="480"/>
        </w:trPr>
        <w:tc>
          <w:tcPr>
            <w:tcW w:w="1612" w:type="dxa"/>
          </w:tcPr>
          <w:p w14:paraId="1C3D1BE7" w14:textId="77777777" w:rsidR="004A4E59" w:rsidRDefault="004A4E59" w:rsidP="004A4E59">
            <w:pPr>
              <w:pStyle w:val="texthang"/>
            </w:pPr>
          </w:p>
        </w:tc>
        <w:tc>
          <w:tcPr>
            <w:tcW w:w="9193" w:type="dxa"/>
            <w:gridSpan w:val="12"/>
            <w:vMerge w:val="restart"/>
          </w:tcPr>
          <w:p w14:paraId="6F643525" w14:textId="77777777" w:rsidR="004A4E59" w:rsidRDefault="004A4E59" w:rsidP="004A4E59">
            <w:pPr>
              <w:pStyle w:val="texthang"/>
            </w:pPr>
            <w:r>
              <w:rPr>
                <w:color w:val="2B579A"/>
                <w:shd w:val="clear" w:color="auto" w:fill="E6E6E6"/>
              </w:rPr>
              <w:fldChar w:fldCharType="begin">
                <w:ffData>
                  <w:name w:val="Text71"/>
                  <w:enabled/>
                  <w:calcOnExit w:val="0"/>
                  <w:textInput/>
                </w:ffData>
              </w:fldChar>
            </w:r>
            <w:bookmarkStart w:id="8" w:name="Text71"/>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8"/>
          </w:p>
          <w:p w14:paraId="7257D08A" w14:textId="77777777" w:rsidR="004A4E59" w:rsidRDefault="004A4E59" w:rsidP="004A4E59">
            <w:pPr>
              <w:pStyle w:val="bars24"/>
            </w:pPr>
          </w:p>
          <w:p w14:paraId="2DE820F7" w14:textId="77777777" w:rsidR="004A4E59" w:rsidRDefault="004A4E59" w:rsidP="004A4E59"/>
          <w:p w14:paraId="3D456DAF" w14:textId="77777777" w:rsidR="004A4E59" w:rsidRDefault="004A4E59" w:rsidP="004A4E59">
            <w:pPr>
              <w:pStyle w:val="bars24"/>
            </w:pPr>
          </w:p>
          <w:p w14:paraId="2B8DB721" w14:textId="77777777" w:rsidR="004A4E59" w:rsidRDefault="004A4E59" w:rsidP="004A4E59"/>
          <w:p w14:paraId="76B73DAF" w14:textId="77777777" w:rsidR="004A4E59" w:rsidRDefault="004A4E59" w:rsidP="004A4E59">
            <w:pPr>
              <w:pStyle w:val="bars24"/>
            </w:pPr>
          </w:p>
          <w:p w14:paraId="6EC65476" w14:textId="77777777" w:rsidR="004A4E59" w:rsidRDefault="004A4E59" w:rsidP="004A4E59">
            <w:pPr>
              <w:pStyle w:val="texthang"/>
            </w:pPr>
            <w:r>
              <w:tab/>
            </w:r>
          </w:p>
          <w:p w14:paraId="49A336AA" w14:textId="77777777" w:rsidR="004A4E59" w:rsidRDefault="004A4E59" w:rsidP="004A4E59"/>
          <w:p w14:paraId="15750515" w14:textId="77777777" w:rsidR="004A4E59" w:rsidRDefault="004A4E59" w:rsidP="004A4E59">
            <w:pPr>
              <w:pStyle w:val="texthang"/>
              <w:rPr>
                <w:rFonts w:eastAsia="Times"/>
              </w:rPr>
            </w:pPr>
          </w:p>
          <w:p w14:paraId="4550AAA1" w14:textId="77777777" w:rsidR="004A4E59" w:rsidRDefault="004A4E59" w:rsidP="004A4E59">
            <w:pPr>
              <w:pStyle w:val="texthang"/>
            </w:pPr>
          </w:p>
          <w:p w14:paraId="42AEBE93" w14:textId="77777777" w:rsidR="004A4E59" w:rsidRDefault="004A4E59" w:rsidP="004A4E59">
            <w:pPr>
              <w:pStyle w:val="texthang"/>
            </w:pPr>
          </w:p>
          <w:p w14:paraId="44D1F04F" w14:textId="77777777" w:rsidR="004A4E59" w:rsidRDefault="004A4E59" w:rsidP="004A4E59">
            <w:pPr>
              <w:pStyle w:val="texthang"/>
            </w:pPr>
            <w:r>
              <w:tab/>
            </w:r>
            <w:r>
              <w:tab/>
            </w:r>
            <w:r>
              <w:tab/>
            </w:r>
            <w:r>
              <w:tab/>
            </w:r>
          </w:p>
        </w:tc>
      </w:tr>
      <w:tr w:rsidR="004A4E59" w14:paraId="3C81D5F7" w14:textId="77777777" w:rsidTr="00B95CFE">
        <w:trPr>
          <w:cantSplit/>
          <w:trHeight w:hRule="exact" w:val="480"/>
        </w:trPr>
        <w:tc>
          <w:tcPr>
            <w:tcW w:w="1612" w:type="dxa"/>
          </w:tcPr>
          <w:p w14:paraId="32E5EF53" w14:textId="77777777" w:rsidR="004A4E59" w:rsidRDefault="004A4E59" w:rsidP="004A4E59">
            <w:pPr>
              <w:pStyle w:val="texthang"/>
            </w:pPr>
          </w:p>
        </w:tc>
        <w:tc>
          <w:tcPr>
            <w:tcW w:w="9193" w:type="dxa"/>
            <w:gridSpan w:val="12"/>
            <w:vMerge/>
          </w:tcPr>
          <w:p w14:paraId="3A1B1859" w14:textId="77777777" w:rsidR="004A4E59" w:rsidRDefault="004A4E59" w:rsidP="004A4E59"/>
        </w:tc>
      </w:tr>
      <w:tr w:rsidR="004A4E59" w14:paraId="4CED0330" w14:textId="77777777" w:rsidTr="00B95CFE">
        <w:trPr>
          <w:cantSplit/>
          <w:trHeight w:hRule="exact" w:val="480"/>
        </w:trPr>
        <w:tc>
          <w:tcPr>
            <w:tcW w:w="1612" w:type="dxa"/>
          </w:tcPr>
          <w:p w14:paraId="5BFA3115" w14:textId="77777777" w:rsidR="004A4E59" w:rsidRDefault="004A4E59" w:rsidP="004A4E59">
            <w:pPr>
              <w:pStyle w:val="texthang"/>
            </w:pPr>
          </w:p>
        </w:tc>
        <w:tc>
          <w:tcPr>
            <w:tcW w:w="9193" w:type="dxa"/>
            <w:gridSpan w:val="12"/>
            <w:vMerge/>
          </w:tcPr>
          <w:p w14:paraId="2839CFFE" w14:textId="77777777" w:rsidR="004A4E59" w:rsidRDefault="004A4E59" w:rsidP="004A4E59"/>
        </w:tc>
      </w:tr>
      <w:tr w:rsidR="004A4E59" w14:paraId="7B500F02" w14:textId="77777777" w:rsidTr="00B95CFE">
        <w:trPr>
          <w:cantSplit/>
          <w:trHeight w:hRule="exact" w:val="480"/>
        </w:trPr>
        <w:tc>
          <w:tcPr>
            <w:tcW w:w="1612" w:type="dxa"/>
          </w:tcPr>
          <w:p w14:paraId="3BA01FF4" w14:textId="77777777" w:rsidR="004A4E59" w:rsidRDefault="004A4E59" w:rsidP="004A4E59">
            <w:pPr>
              <w:pStyle w:val="texthang"/>
            </w:pPr>
          </w:p>
        </w:tc>
        <w:tc>
          <w:tcPr>
            <w:tcW w:w="9193" w:type="dxa"/>
            <w:gridSpan w:val="12"/>
            <w:vMerge w:val="restart"/>
            <w:vAlign w:val="center"/>
          </w:tcPr>
          <w:p w14:paraId="08F6B37A" w14:textId="0C2413CD" w:rsidR="004A4E59" w:rsidRDefault="004A4E59" w:rsidP="004A4E59">
            <w:pPr>
              <w:pStyle w:val="texthang"/>
              <w:tabs>
                <w:tab w:val="clear" w:pos="360"/>
              </w:tabs>
              <w:ind w:left="708" w:hanging="360"/>
            </w:pPr>
            <w:r>
              <w:rPr>
                <w:color w:val="2B579A"/>
                <w:shd w:val="clear" w:color="auto" w:fill="E6E6E6"/>
              </w:rPr>
              <w:fldChar w:fldCharType="begin">
                <w:ffData>
                  <w:name w:val="Check4"/>
                  <w:enabled/>
                  <w:calcOnExit w:val="0"/>
                  <w:checkBox>
                    <w:sizeAuto/>
                    <w:default w:val="0"/>
                  </w:checkBox>
                </w:ffData>
              </w:fldChar>
            </w:r>
            <w:bookmarkStart w:id="9" w:name="Check4"/>
            <w:r>
              <w:instrText xml:space="preserve"> FORMCHECKBOX </w:instrText>
            </w:r>
            <w:r w:rsidR="002253E6">
              <w:rPr>
                <w:color w:val="2B579A"/>
                <w:shd w:val="clear" w:color="auto" w:fill="E6E6E6"/>
              </w:rPr>
            </w:r>
            <w:r w:rsidR="002253E6">
              <w:rPr>
                <w:color w:val="2B579A"/>
                <w:shd w:val="clear" w:color="auto" w:fill="E6E6E6"/>
              </w:rPr>
              <w:fldChar w:fldCharType="separate"/>
            </w:r>
            <w:r>
              <w:rPr>
                <w:color w:val="2B579A"/>
                <w:shd w:val="clear" w:color="auto" w:fill="E6E6E6"/>
              </w:rPr>
              <w:fldChar w:fldCharType="end"/>
            </w:r>
            <w:bookmarkEnd w:id="9"/>
            <w:r>
              <w:tab/>
              <w:t xml:space="preserve">2b. The boundaries of Wetlands Resource Area(s) and Buffer Zone(s) listed below are </w:t>
            </w:r>
            <w:r>
              <w:rPr>
                <w:u w:val="single"/>
              </w:rPr>
              <w:t>not</w:t>
            </w:r>
            <w:r>
              <w:t xml:space="preserve"> confirmed by this Determination, regardless of whether such boundaries are contained on the plans attached to this Determination or to the Request for Determination.</w:t>
            </w:r>
          </w:p>
        </w:tc>
      </w:tr>
      <w:tr w:rsidR="004A4E59" w14:paraId="38AA9A82" w14:textId="77777777" w:rsidTr="00B95CFE">
        <w:trPr>
          <w:cantSplit/>
          <w:trHeight w:hRule="exact" w:val="480"/>
        </w:trPr>
        <w:tc>
          <w:tcPr>
            <w:tcW w:w="1612" w:type="dxa"/>
          </w:tcPr>
          <w:p w14:paraId="495CA8B3" w14:textId="77777777" w:rsidR="004A4E59" w:rsidRDefault="004A4E59" w:rsidP="004A4E59">
            <w:pPr>
              <w:pStyle w:val="texthang"/>
            </w:pPr>
          </w:p>
        </w:tc>
        <w:tc>
          <w:tcPr>
            <w:tcW w:w="9193" w:type="dxa"/>
            <w:gridSpan w:val="12"/>
            <w:vMerge/>
          </w:tcPr>
          <w:p w14:paraId="02C0C74E" w14:textId="77777777" w:rsidR="004A4E59" w:rsidRDefault="004A4E59" w:rsidP="004A4E59"/>
        </w:tc>
      </w:tr>
      <w:tr w:rsidR="004A4E59" w14:paraId="69D291C9" w14:textId="77777777" w:rsidTr="00B95CFE">
        <w:trPr>
          <w:cantSplit/>
          <w:trHeight w:hRule="exact" w:val="480"/>
        </w:trPr>
        <w:tc>
          <w:tcPr>
            <w:tcW w:w="1612" w:type="dxa"/>
          </w:tcPr>
          <w:p w14:paraId="03F6364A" w14:textId="77777777" w:rsidR="004A4E59" w:rsidRDefault="004A4E59" w:rsidP="004A4E59">
            <w:pPr>
              <w:pStyle w:val="texthang"/>
            </w:pPr>
          </w:p>
        </w:tc>
        <w:tc>
          <w:tcPr>
            <w:tcW w:w="9193" w:type="dxa"/>
            <w:gridSpan w:val="12"/>
            <w:vMerge w:val="restart"/>
          </w:tcPr>
          <w:p w14:paraId="178D5CD3" w14:textId="77777777" w:rsidR="004A4E59" w:rsidRDefault="004A4E59" w:rsidP="004A4E59">
            <w:pPr>
              <w:pStyle w:val="texthang"/>
              <w:rPr>
                <w:rFonts w:eastAsia="Times"/>
              </w:rPr>
            </w:pPr>
            <w:r>
              <w:rPr>
                <w:rFonts w:eastAsia="Times"/>
                <w:color w:val="2B579A"/>
                <w:shd w:val="clear" w:color="auto" w:fill="E6E6E6"/>
              </w:rPr>
              <w:fldChar w:fldCharType="begin">
                <w:ffData>
                  <w:name w:val="Text72"/>
                  <w:enabled/>
                  <w:calcOnExit w:val="0"/>
                  <w:textInput/>
                </w:ffData>
              </w:fldChar>
            </w:r>
            <w:bookmarkStart w:id="10" w:name="Text72"/>
            <w:r>
              <w:rPr>
                <w:rFonts w:eastAsia="Times"/>
              </w:rPr>
              <w:instrText xml:space="preserve"> FORMTEXT </w:instrText>
            </w:r>
            <w:r>
              <w:rPr>
                <w:rFonts w:eastAsia="Times"/>
                <w:color w:val="2B579A"/>
                <w:shd w:val="clear" w:color="auto" w:fill="E6E6E6"/>
              </w:rPr>
            </w:r>
            <w:r>
              <w:rPr>
                <w:rFonts w:eastAsia="Times"/>
                <w:color w:val="2B579A"/>
                <w:shd w:val="clear" w:color="auto" w:fill="E6E6E6"/>
              </w:rPr>
              <w:fldChar w:fldCharType="separate"/>
            </w:r>
            <w:r>
              <w:rPr>
                <w:rFonts w:eastAsia="Times"/>
                <w:noProof/>
              </w:rPr>
              <w:t> </w:t>
            </w:r>
            <w:r>
              <w:rPr>
                <w:rFonts w:eastAsia="Times"/>
                <w:noProof/>
              </w:rPr>
              <w:t> </w:t>
            </w:r>
            <w:r>
              <w:rPr>
                <w:rFonts w:eastAsia="Times"/>
                <w:noProof/>
              </w:rPr>
              <w:t> </w:t>
            </w:r>
            <w:r>
              <w:rPr>
                <w:rFonts w:eastAsia="Times"/>
                <w:noProof/>
              </w:rPr>
              <w:t> </w:t>
            </w:r>
            <w:r>
              <w:rPr>
                <w:rFonts w:eastAsia="Times"/>
                <w:noProof/>
              </w:rPr>
              <w:t> </w:t>
            </w:r>
            <w:r>
              <w:rPr>
                <w:rFonts w:eastAsia="Times"/>
                <w:color w:val="2B579A"/>
                <w:shd w:val="clear" w:color="auto" w:fill="E6E6E6"/>
              </w:rPr>
              <w:fldChar w:fldCharType="end"/>
            </w:r>
            <w:bookmarkEnd w:id="10"/>
          </w:p>
          <w:p w14:paraId="252EB703" w14:textId="77777777" w:rsidR="004A4E59" w:rsidRDefault="004A4E59" w:rsidP="004A4E59">
            <w:pPr>
              <w:pStyle w:val="bars24"/>
              <w:rPr>
                <w:rFonts w:eastAsia="Times"/>
              </w:rPr>
            </w:pPr>
          </w:p>
          <w:p w14:paraId="0C2FB5F3" w14:textId="77777777" w:rsidR="004A4E59" w:rsidRDefault="004A4E59" w:rsidP="004A4E59"/>
          <w:p w14:paraId="1D63E62C" w14:textId="77777777" w:rsidR="004A4E59" w:rsidRDefault="004A4E59" w:rsidP="004A4E59">
            <w:pPr>
              <w:pStyle w:val="bars24"/>
              <w:rPr>
                <w:rFonts w:eastAsia="Times"/>
              </w:rPr>
            </w:pPr>
          </w:p>
          <w:p w14:paraId="1C81F6FC" w14:textId="77777777" w:rsidR="004A4E59" w:rsidRDefault="004A4E59" w:rsidP="004A4E59"/>
          <w:p w14:paraId="40ECE296" w14:textId="77777777" w:rsidR="004A4E59" w:rsidRDefault="004A4E59" w:rsidP="004A4E59">
            <w:pPr>
              <w:pStyle w:val="bars24"/>
              <w:rPr>
                <w:rFonts w:eastAsia="Times"/>
              </w:rPr>
            </w:pPr>
          </w:p>
          <w:p w14:paraId="5ABD6171" w14:textId="77777777" w:rsidR="004A4E59" w:rsidRDefault="004A4E59" w:rsidP="004A4E59">
            <w:pPr>
              <w:pStyle w:val="texthang"/>
            </w:pPr>
          </w:p>
          <w:p w14:paraId="2E501ACC" w14:textId="77777777" w:rsidR="004A4E59" w:rsidRDefault="004A4E59" w:rsidP="004A4E59"/>
          <w:p w14:paraId="5220C96B" w14:textId="77777777" w:rsidR="004A4E59" w:rsidRDefault="004A4E59" w:rsidP="004A4E59">
            <w:pPr>
              <w:pStyle w:val="texthang"/>
              <w:rPr>
                <w:rFonts w:eastAsia="Times"/>
              </w:rPr>
            </w:pPr>
          </w:p>
          <w:p w14:paraId="4EDBE862" w14:textId="77777777" w:rsidR="004A4E59" w:rsidRDefault="004A4E59" w:rsidP="004A4E59">
            <w:pPr>
              <w:pStyle w:val="texthang"/>
            </w:pPr>
          </w:p>
          <w:p w14:paraId="656EE1A0" w14:textId="77777777" w:rsidR="004A4E59" w:rsidRDefault="004A4E59" w:rsidP="004A4E59">
            <w:pPr>
              <w:pStyle w:val="texthang"/>
            </w:pPr>
            <w:r>
              <w:tab/>
            </w:r>
            <w:r>
              <w:tab/>
            </w:r>
          </w:p>
        </w:tc>
      </w:tr>
      <w:tr w:rsidR="004A4E59" w14:paraId="1C677AA8" w14:textId="77777777" w:rsidTr="00B95CFE">
        <w:trPr>
          <w:cantSplit/>
          <w:trHeight w:hRule="exact" w:val="480"/>
        </w:trPr>
        <w:tc>
          <w:tcPr>
            <w:tcW w:w="1612" w:type="dxa"/>
          </w:tcPr>
          <w:p w14:paraId="4E2FC3FB" w14:textId="77777777" w:rsidR="004A4E59" w:rsidRDefault="004A4E59" w:rsidP="004A4E59">
            <w:pPr>
              <w:pStyle w:val="texthang"/>
            </w:pPr>
          </w:p>
        </w:tc>
        <w:tc>
          <w:tcPr>
            <w:tcW w:w="9193" w:type="dxa"/>
            <w:gridSpan w:val="12"/>
            <w:vMerge/>
          </w:tcPr>
          <w:p w14:paraId="197E469B" w14:textId="77777777" w:rsidR="004A4E59" w:rsidRDefault="004A4E59" w:rsidP="004A4E59">
            <w:pPr>
              <w:pStyle w:val="texthang"/>
            </w:pPr>
          </w:p>
        </w:tc>
      </w:tr>
      <w:tr w:rsidR="004A4E59" w14:paraId="05632212" w14:textId="77777777" w:rsidTr="00B95CFE">
        <w:trPr>
          <w:cantSplit/>
          <w:trHeight w:hRule="exact" w:val="480"/>
        </w:trPr>
        <w:tc>
          <w:tcPr>
            <w:tcW w:w="1612" w:type="dxa"/>
          </w:tcPr>
          <w:p w14:paraId="48D94A69" w14:textId="77777777" w:rsidR="004A4E59" w:rsidRDefault="004A4E59" w:rsidP="004A4E59">
            <w:pPr>
              <w:pStyle w:val="texthang"/>
            </w:pPr>
          </w:p>
        </w:tc>
        <w:tc>
          <w:tcPr>
            <w:tcW w:w="9193" w:type="dxa"/>
            <w:gridSpan w:val="12"/>
            <w:vMerge/>
          </w:tcPr>
          <w:p w14:paraId="53086DA5" w14:textId="77777777" w:rsidR="004A4E59" w:rsidRDefault="004A4E59" w:rsidP="004A4E59">
            <w:pPr>
              <w:pStyle w:val="texthang"/>
            </w:pPr>
          </w:p>
        </w:tc>
      </w:tr>
      <w:tr w:rsidR="004A4E59" w14:paraId="4C384327" w14:textId="77777777" w:rsidTr="00B95CFE">
        <w:trPr>
          <w:cantSplit/>
          <w:trHeight w:hRule="exact" w:val="480"/>
        </w:trPr>
        <w:tc>
          <w:tcPr>
            <w:tcW w:w="1612" w:type="dxa"/>
          </w:tcPr>
          <w:p w14:paraId="471EB8D2" w14:textId="77777777" w:rsidR="004A4E59" w:rsidRDefault="004A4E59" w:rsidP="004A4E59">
            <w:pPr>
              <w:pStyle w:val="texthang"/>
            </w:pPr>
          </w:p>
        </w:tc>
        <w:tc>
          <w:tcPr>
            <w:tcW w:w="9193" w:type="dxa"/>
            <w:gridSpan w:val="12"/>
            <w:vMerge w:val="restart"/>
            <w:vAlign w:val="center"/>
          </w:tcPr>
          <w:p w14:paraId="00A5378B" w14:textId="7F8BB0D5" w:rsidR="004A4E59" w:rsidRDefault="004A4E59" w:rsidP="004A4E59">
            <w:pPr>
              <w:pStyle w:val="texthang"/>
              <w:ind w:left="720" w:hanging="360"/>
            </w:pPr>
            <w:r>
              <w:rPr>
                <w:color w:val="2B579A"/>
                <w:shd w:val="clear" w:color="auto" w:fill="E6E6E6"/>
              </w:rPr>
              <w:fldChar w:fldCharType="begin">
                <w:ffData>
                  <w:name w:val="Check5"/>
                  <w:enabled/>
                  <w:calcOnExit w:val="0"/>
                  <w:checkBox>
                    <w:sizeAuto/>
                    <w:default w:val="0"/>
                  </w:checkBox>
                </w:ffData>
              </w:fldChar>
            </w:r>
            <w:bookmarkStart w:id="11" w:name="Check5"/>
            <w:r>
              <w:instrText xml:space="preserve"> FORMCHECKBOX </w:instrText>
            </w:r>
            <w:r w:rsidR="002253E6">
              <w:rPr>
                <w:color w:val="2B579A"/>
                <w:shd w:val="clear" w:color="auto" w:fill="E6E6E6"/>
              </w:rPr>
            </w:r>
            <w:r w:rsidR="002253E6">
              <w:rPr>
                <w:color w:val="2B579A"/>
                <w:shd w:val="clear" w:color="auto" w:fill="E6E6E6"/>
              </w:rPr>
              <w:fldChar w:fldCharType="separate"/>
            </w:r>
            <w:r>
              <w:rPr>
                <w:color w:val="2B579A"/>
                <w:shd w:val="clear" w:color="auto" w:fill="E6E6E6"/>
              </w:rPr>
              <w:fldChar w:fldCharType="end"/>
            </w:r>
            <w:bookmarkEnd w:id="11"/>
            <w:r>
              <w:tab/>
              <w:t>3. The work described on referenced plan(s) and document(s) is within an area subject to jurisdiction under the Act and will remove, fill, dredge, or alter that area. Therefore, said work requires the filing of a Notice of Intent.</w:t>
            </w:r>
          </w:p>
          <w:p w14:paraId="5D508E82" w14:textId="77777777" w:rsidR="004A4E59" w:rsidRDefault="004A4E59" w:rsidP="004A4E59">
            <w:pPr>
              <w:pStyle w:val="text"/>
              <w:tabs>
                <w:tab w:val="clear" w:pos="360"/>
              </w:tabs>
              <w:rPr>
                <w:rFonts w:eastAsia="Times"/>
              </w:rPr>
            </w:pPr>
          </w:p>
          <w:p w14:paraId="76780836" w14:textId="39DC8F36" w:rsidR="004A4E59" w:rsidRDefault="004A4E59" w:rsidP="004A4E59">
            <w:pPr>
              <w:ind w:left="720" w:hanging="360"/>
            </w:pPr>
            <w:r>
              <w:rPr>
                <w:color w:val="2B579A"/>
                <w:shd w:val="clear" w:color="auto" w:fill="E6E6E6"/>
              </w:rPr>
              <w:fldChar w:fldCharType="begin">
                <w:ffData>
                  <w:name w:val="Check6"/>
                  <w:enabled/>
                  <w:calcOnExit w:val="0"/>
                  <w:checkBox>
                    <w:sizeAuto/>
                    <w:default w:val="0"/>
                  </w:checkBox>
                </w:ffData>
              </w:fldChar>
            </w:r>
            <w:bookmarkStart w:id="12" w:name="Check6"/>
            <w:r>
              <w:instrText xml:space="preserve"> FORMCHECKBOX </w:instrText>
            </w:r>
            <w:r w:rsidR="002253E6">
              <w:rPr>
                <w:color w:val="2B579A"/>
                <w:shd w:val="clear" w:color="auto" w:fill="E6E6E6"/>
              </w:rPr>
            </w:r>
            <w:r w:rsidR="002253E6">
              <w:rPr>
                <w:color w:val="2B579A"/>
                <w:shd w:val="clear" w:color="auto" w:fill="E6E6E6"/>
              </w:rPr>
              <w:fldChar w:fldCharType="separate"/>
            </w:r>
            <w:r>
              <w:rPr>
                <w:color w:val="2B579A"/>
                <w:shd w:val="clear" w:color="auto" w:fill="E6E6E6"/>
              </w:rPr>
              <w:fldChar w:fldCharType="end"/>
            </w:r>
            <w:bookmarkEnd w:id="12"/>
            <w:r>
              <w:tab/>
              <w:t>4. The work described on referenced plan(s) and document(s) is within the Buffer Zone and will alter an Area subject to jurisdiction under the Act. Therefore, said work requires the filing of a Notice of Intent</w:t>
            </w:r>
          </w:p>
          <w:p w14:paraId="75DFF600" w14:textId="77777777" w:rsidR="004A4E59" w:rsidRDefault="004A4E59" w:rsidP="004A4E59">
            <w:pPr>
              <w:ind w:left="720" w:hanging="360"/>
            </w:pPr>
          </w:p>
          <w:p w14:paraId="2BED5DE7" w14:textId="77777777" w:rsidR="004A4E59" w:rsidRDefault="004A4E59" w:rsidP="004A4E59">
            <w:pPr>
              <w:ind w:left="720" w:hanging="360"/>
            </w:pPr>
            <w:r>
              <w:rPr>
                <w:color w:val="2B579A"/>
                <w:shd w:val="clear" w:color="auto" w:fill="E6E6E6"/>
              </w:rPr>
              <w:fldChar w:fldCharType="begin">
                <w:ffData>
                  <w:name w:val="Check7"/>
                  <w:enabled/>
                  <w:calcOnExit w:val="0"/>
                  <w:checkBox>
                    <w:sizeAuto/>
                    <w:default w:val="0"/>
                  </w:checkBox>
                </w:ffData>
              </w:fldChar>
            </w:r>
            <w:bookmarkStart w:id="13" w:name="Check7"/>
            <w:r>
              <w:instrText xml:space="preserve"> FORMCHECKBOX </w:instrText>
            </w:r>
            <w:r w:rsidR="002253E6">
              <w:rPr>
                <w:color w:val="2B579A"/>
                <w:shd w:val="clear" w:color="auto" w:fill="E6E6E6"/>
              </w:rPr>
            </w:r>
            <w:r w:rsidR="002253E6">
              <w:rPr>
                <w:color w:val="2B579A"/>
                <w:shd w:val="clear" w:color="auto" w:fill="E6E6E6"/>
              </w:rPr>
              <w:fldChar w:fldCharType="separate"/>
            </w:r>
            <w:r>
              <w:rPr>
                <w:color w:val="2B579A"/>
                <w:shd w:val="clear" w:color="auto" w:fill="E6E6E6"/>
              </w:rPr>
              <w:fldChar w:fldCharType="end"/>
            </w:r>
            <w:bookmarkEnd w:id="13"/>
            <w:r>
              <w:tab/>
              <w:t>5. The area and/or work described on referenced plan(s) and document(s) is subject to review and approval by:</w:t>
            </w:r>
          </w:p>
        </w:tc>
      </w:tr>
      <w:tr w:rsidR="004A4E59" w14:paraId="274E15E1" w14:textId="77777777" w:rsidTr="00B95CFE">
        <w:trPr>
          <w:cantSplit/>
          <w:trHeight w:hRule="exact" w:val="480"/>
        </w:trPr>
        <w:tc>
          <w:tcPr>
            <w:tcW w:w="1612" w:type="dxa"/>
          </w:tcPr>
          <w:p w14:paraId="25752003" w14:textId="77777777" w:rsidR="004A4E59" w:rsidRDefault="004A4E59" w:rsidP="004A4E59">
            <w:pPr>
              <w:pStyle w:val="texthang"/>
            </w:pPr>
          </w:p>
        </w:tc>
        <w:tc>
          <w:tcPr>
            <w:tcW w:w="9193" w:type="dxa"/>
            <w:gridSpan w:val="12"/>
            <w:vMerge/>
          </w:tcPr>
          <w:p w14:paraId="1959DBB3" w14:textId="77777777" w:rsidR="004A4E59" w:rsidRDefault="004A4E59" w:rsidP="004A4E59">
            <w:pPr>
              <w:pStyle w:val="texthang"/>
            </w:pPr>
          </w:p>
        </w:tc>
      </w:tr>
      <w:tr w:rsidR="004A4E59" w14:paraId="71510048" w14:textId="77777777" w:rsidTr="00B95CFE">
        <w:trPr>
          <w:cantSplit/>
          <w:trHeight w:hRule="exact" w:val="480"/>
        </w:trPr>
        <w:tc>
          <w:tcPr>
            <w:tcW w:w="1612" w:type="dxa"/>
          </w:tcPr>
          <w:p w14:paraId="79AA26E3" w14:textId="77777777" w:rsidR="004A4E59" w:rsidRDefault="004A4E59" w:rsidP="004A4E59">
            <w:pPr>
              <w:pStyle w:val="texthang"/>
            </w:pPr>
          </w:p>
        </w:tc>
        <w:tc>
          <w:tcPr>
            <w:tcW w:w="9193" w:type="dxa"/>
            <w:gridSpan w:val="12"/>
            <w:vMerge/>
          </w:tcPr>
          <w:p w14:paraId="0FA2BD9E" w14:textId="77777777" w:rsidR="004A4E59" w:rsidRDefault="004A4E59" w:rsidP="004A4E59">
            <w:pPr>
              <w:pStyle w:val="texthang"/>
            </w:pPr>
          </w:p>
        </w:tc>
      </w:tr>
      <w:tr w:rsidR="004A4E59" w14:paraId="59F712C3" w14:textId="77777777" w:rsidTr="00B95CFE">
        <w:trPr>
          <w:cantSplit/>
          <w:trHeight w:hRule="exact" w:val="480"/>
        </w:trPr>
        <w:tc>
          <w:tcPr>
            <w:tcW w:w="1612" w:type="dxa"/>
          </w:tcPr>
          <w:p w14:paraId="4B84B89A" w14:textId="77777777" w:rsidR="004A4E59" w:rsidRDefault="004A4E59" w:rsidP="004A4E59">
            <w:pPr>
              <w:pStyle w:val="texthang"/>
            </w:pPr>
          </w:p>
        </w:tc>
        <w:tc>
          <w:tcPr>
            <w:tcW w:w="9193" w:type="dxa"/>
            <w:gridSpan w:val="12"/>
            <w:vMerge/>
          </w:tcPr>
          <w:p w14:paraId="3DAABBE5" w14:textId="77777777" w:rsidR="004A4E59" w:rsidRDefault="004A4E59" w:rsidP="004A4E59">
            <w:pPr>
              <w:pStyle w:val="texthang"/>
            </w:pPr>
          </w:p>
        </w:tc>
      </w:tr>
      <w:tr w:rsidR="004A4E59" w14:paraId="39049A17" w14:textId="77777777" w:rsidTr="00B95CFE">
        <w:trPr>
          <w:cantSplit/>
          <w:trHeight w:hRule="exact" w:val="480"/>
        </w:trPr>
        <w:tc>
          <w:tcPr>
            <w:tcW w:w="1612" w:type="dxa"/>
          </w:tcPr>
          <w:p w14:paraId="7697A31F" w14:textId="77777777" w:rsidR="004A4E59" w:rsidRDefault="004A4E59" w:rsidP="004A4E59">
            <w:pPr>
              <w:pStyle w:val="texthang"/>
            </w:pPr>
          </w:p>
        </w:tc>
        <w:tc>
          <w:tcPr>
            <w:tcW w:w="9193" w:type="dxa"/>
            <w:gridSpan w:val="12"/>
            <w:vMerge/>
          </w:tcPr>
          <w:p w14:paraId="3259C5C3" w14:textId="77777777" w:rsidR="004A4E59" w:rsidRDefault="004A4E59" w:rsidP="004A4E59">
            <w:pPr>
              <w:pStyle w:val="texthang"/>
            </w:pPr>
          </w:p>
        </w:tc>
      </w:tr>
      <w:tr w:rsidR="004A4E59" w14:paraId="574D4DFC" w14:textId="77777777" w:rsidTr="00B95CFE">
        <w:trPr>
          <w:cantSplit/>
          <w:trHeight w:hRule="exact" w:val="480"/>
        </w:trPr>
        <w:tc>
          <w:tcPr>
            <w:tcW w:w="1612" w:type="dxa"/>
          </w:tcPr>
          <w:p w14:paraId="00982C71" w14:textId="77777777" w:rsidR="004A4E59" w:rsidRDefault="004A4E59" w:rsidP="004A4E59">
            <w:pPr>
              <w:pStyle w:val="head2"/>
            </w:pPr>
          </w:p>
        </w:tc>
        <w:tc>
          <w:tcPr>
            <w:tcW w:w="9193" w:type="dxa"/>
            <w:gridSpan w:val="12"/>
            <w:vAlign w:val="center"/>
          </w:tcPr>
          <w:p w14:paraId="68ED947C" w14:textId="77777777" w:rsidR="004A4E59" w:rsidRDefault="004A4E59" w:rsidP="004A4E59">
            <w:pPr>
              <w:ind w:left="720"/>
            </w:pPr>
            <w:r>
              <w:rPr>
                <w:color w:val="2B579A"/>
                <w:shd w:val="clear" w:color="auto" w:fill="E6E6E6"/>
              </w:rPr>
              <w:fldChar w:fldCharType="begin">
                <w:ffData>
                  <w:name w:val="Text101"/>
                  <w:enabled/>
                  <w:calcOnExit w:val="0"/>
                  <w:textInput/>
                </w:ffData>
              </w:fldChar>
            </w:r>
            <w:bookmarkStart w:id="14" w:name="Text101"/>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14"/>
          </w:p>
          <w:p w14:paraId="7D66440B" w14:textId="77777777" w:rsidR="004A4E59" w:rsidRDefault="004A4E59" w:rsidP="004A4E59">
            <w:pPr>
              <w:pStyle w:val="bars24"/>
              <w:ind w:left="720"/>
            </w:pPr>
            <w:r>
              <w:t>Name of Municipality</w:t>
            </w:r>
            <w:r>
              <w:tab/>
            </w:r>
          </w:p>
        </w:tc>
      </w:tr>
      <w:tr w:rsidR="004A4E59" w14:paraId="1B99C58C" w14:textId="77777777" w:rsidTr="00B95CFE">
        <w:trPr>
          <w:cantSplit/>
          <w:trHeight w:hRule="exact" w:val="480"/>
        </w:trPr>
        <w:tc>
          <w:tcPr>
            <w:tcW w:w="1612" w:type="dxa"/>
          </w:tcPr>
          <w:p w14:paraId="4BB59D47" w14:textId="77777777" w:rsidR="004A4E59" w:rsidRDefault="004A4E59" w:rsidP="004A4E59">
            <w:pPr>
              <w:pStyle w:val="texthang"/>
            </w:pPr>
          </w:p>
        </w:tc>
        <w:tc>
          <w:tcPr>
            <w:tcW w:w="9193" w:type="dxa"/>
            <w:gridSpan w:val="12"/>
            <w:vAlign w:val="center"/>
          </w:tcPr>
          <w:p w14:paraId="115F99BE" w14:textId="77777777" w:rsidR="004A4E59" w:rsidRDefault="004A4E59" w:rsidP="004A4E59">
            <w:pPr>
              <w:ind w:left="720"/>
            </w:pPr>
            <w:r>
              <w:t>Pursuant to the following municipal wetland ordinance or bylaw:</w:t>
            </w:r>
            <w:r>
              <w:tab/>
            </w:r>
          </w:p>
        </w:tc>
      </w:tr>
      <w:tr w:rsidR="004A4E59" w14:paraId="4C3BC64A" w14:textId="77777777" w:rsidTr="00B95CFE">
        <w:trPr>
          <w:cantSplit/>
          <w:trHeight w:hRule="exact" w:val="480"/>
        </w:trPr>
        <w:tc>
          <w:tcPr>
            <w:tcW w:w="1612" w:type="dxa"/>
          </w:tcPr>
          <w:p w14:paraId="753C562F" w14:textId="77777777" w:rsidR="004A4E59" w:rsidRDefault="004A4E59" w:rsidP="004A4E59">
            <w:pPr>
              <w:pStyle w:val="texthang"/>
            </w:pPr>
          </w:p>
        </w:tc>
        <w:tc>
          <w:tcPr>
            <w:tcW w:w="6308" w:type="dxa"/>
            <w:gridSpan w:val="7"/>
          </w:tcPr>
          <w:p w14:paraId="26C35079" w14:textId="77777777" w:rsidR="004A4E59" w:rsidRDefault="004A4E59" w:rsidP="004A4E59">
            <w:pPr>
              <w:ind w:left="720"/>
            </w:pPr>
            <w:r>
              <w:rPr>
                <w:color w:val="2B579A"/>
                <w:shd w:val="clear" w:color="auto" w:fill="E6E6E6"/>
              </w:rPr>
              <w:fldChar w:fldCharType="begin">
                <w:ffData>
                  <w:name w:val="Text99"/>
                  <w:enabled/>
                  <w:calcOnExit w:val="0"/>
                  <w:textInput/>
                </w:ffData>
              </w:fldChar>
            </w:r>
            <w:bookmarkStart w:id="15" w:name="Text99"/>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15"/>
          </w:p>
          <w:p w14:paraId="2DF2EE20" w14:textId="77777777" w:rsidR="004A4E59" w:rsidRDefault="004A4E59" w:rsidP="004A4E59">
            <w:pPr>
              <w:pStyle w:val="bars24"/>
              <w:ind w:left="720"/>
            </w:pPr>
            <w:r>
              <w:t>Name</w:t>
            </w:r>
            <w:r>
              <w:tab/>
            </w:r>
          </w:p>
        </w:tc>
        <w:tc>
          <w:tcPr>
            <w:tcW w:w="2885" w:type="dxa"/>
            <w:gridSpan w:val="5"/>
          </w:tcPr>
          <w:p w14:paraId="5BA615FE" w14:textId="77777777" w:rsidR="004A4E59" w:rsidRDefault="004A4E59" w:rsidP="004A4E59">
            <w:pPr>
              <w:ind w:left="360"/>
            </w:pPr>
            <w:r>
              <w:rPr>
                <w:color w:val="2B579A"/>
                <w:shd w:val="clear" w:color="auto" w:fill="E6E6E6"/>
              </w:rPr>
              <w:fldChar w:fldCharType="begin">
                <w:ffData>
                  <w:name w:val="Text100"/>
                  <w:enabled/>
                  <w:calcOnExit w:val="0"/>
                  <w:textInput/>
                </w:ffData>
              </w:fldChar>
            </w:r>
            <w:bookmarkStart w:id="16" w:name="Text100"/>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16"/>
          </w:p>
          <w:p w14:paraId="0DA69F59" w14:textId="77777777" w:rsidR="004A4E59" w:rsidRDefault="004A4E59" w:rsidP="004A4E59">
            <w:pPr>
              <w:pStyle w:val="bars24"/>
            </w:pPr>
            <w:r>
              <w:t xml:space="preserve">Ordinance or Bylaw Citation </w:t>
            </w:r>
          </w:p>
        </w:tc>
      </w:tr>
      <w:tr w:rsidR="004A4E59" w14:paraId="6F07B200" w14:textId="77777777" w:rsidTr="00B95CFE">
        <w:trPr>
          <w:cantSplit/>
          <w:trHeight w:hRule="exact" w:val="480"/>
        </w:trPr>
        <w:tc>
          <w:tcPr>
            <w:tcW w:w="1612" w:type="dxa"/>
          </w:tcPr>
          <w:p w14:paraId="2C32DE20" w14:textId="77777777" w:rsidR="004A4E59" w:rsidRDefault="004A4E59" w:rsidP="004A4E59">
            <w:pPr>
              <w:pStyle w:val="texthang"/>
            </w:pPr>
          </w:p>
        </w:tc>
        <w:tc>
          <w:tcPr>
            <w:tcW w:w="9193" w:type="dxa"/>
            <w:gridSpan w:val="12"/>
          </w:tcPr>
          <w:p w14:paraId="368031EA" w14:textId="77777777" w:rsidR="004A4E59" w:rsidRDefault="004A4E59" w:rsidP="004A4E59">
            <w:pPr>
              <w:pStyle w:val="head2"/>
            </w:pPr>
          </w:p>
        </w:tc>
      </w:tr>
      <w:tr w:rsidR="004A4E59" w14:paraId="3B8FEB06" w14:textId="77777777" w:rsidTr="00B95CFE">
        <w:trPr>
          <w:cantSplit/>
          <w:trHeight w:hRule="exact" w:val="480"/>
        </w:trPr>
        <w:tc>
          <w:tcPr>
            <w:tcW w:w="1612" w:type="dxa"/>
          </w:tcPr>
          <w:p w14:paraId="15449B98" w14:textId="77777777" w:rsidR="004A4E59" w:rsidRDefault="004A4E59" w:rsidP="004A4E59">
            <w:pPr>
              <w:pStyle w:val="texthang"/>
            </w:pPr>
          </w:p>
        </w:tc>
        <w:tc>
          <w:tcPr>
            <w:tcW w:w="9193" w:type="dxa"/>
            <w:gridSpan w:val="12"/>
          </w:tcPr>
          <w:p w14:paraId="0411D7C9" w14:textId="77777777" w:rsidR="004A4E59" w:rsidRDefault="004A4E59" w:rsidP="004A4E59">
            <w:pPr>
              <w:pStyle w:val="head2"/>
            </w:pPr>
            <w:r>
              <w:t xml:space="preserve">B. Determination </w:t>
            </w:r>
            <w:r>
              <w:rPr>
                <w:b w:val="0"/>
              </w:rPr>
              <w:t>(cont.)</w:t>
            </w:r>
          </w:p>
        </w:tc>
      </w:tr>
      <w:tr w:rsidR="004A4E59" w14:paraId="385EC064" w14:textId="77777777" w:rsidTr="00B95CFE">
        <w:trPr>
          <w:cantSplit/>
          <w:trHeight w:hRule="exact" w:val="480"/>
        </w:trPr>
        <w:tc>
          <w:tcPr>
            <w:tcW w:w="1612" w:type="dxa"/>
          </w:tcPr>
          <w:p w14:paraId="1B381714" w14:textId="77777777" w:rsidR="004A4E59" w:rsidRDefault="004A4E59" w:rsidP="004A4E59">
            <w:pPr>
              <w:pStyle w:val="texthang"/>
            </w:pPr>
          </w:p>
        </w:tc>
        <w:tc>
          <w:tcPr>
            <w:tcW w:w="9193" w:type="dxa"/>
            <w:gridSpan w:val="12"/>
            <w:vAlign w:val="center"/>
          </w:tcPr>
          <w:p w14:paraId="51DA2232" w14:textId="1DE38AC1" w:rsidR="004A4E59" w:rsidRDefault="004A4E59" w:rsidP="004A4E59">
            <w:pPr>
              <w:pStyle w:val="texthang"/>
              <w:tabs>
                <w:tab w:val="clear" w:pos="360"/>
                <w:tab w:val="left" w:pos="720"/>
              </w:tabs>
              <w:ind w:left="720" w:hanging="360"/>
            </w:pPr>
            <w:r>
              <w:rPr>
                <w:color w:val="2B579A"/>
                <w:shd w:val="clear" w:color="auto" w:fill="E6E6E6"/>
              </w:rPr>
              <w:fldChar w:fldCharType="begin">
                <w:ffData>
                  <w:name w:val="Check8"/>
                  <w:enabled/>
                  <w:calcOnExit w:val="0"/>
                  <w:checkBox>
                    <w:sizeAuto/>
                    <w:default w:val="0"/>
                  </w:checkBox>
                </w:ffData>
              </w:fldChar>
            </w:r>
            <w:bookmarkStart w:id="17" w:name="Check8"/>
            <w:r>
              <w:instrText xml:space="preserve"> FORMCHECKBOX </w:instrText>
            </w:r>
            <w:r w:rsidR="002253E6">
              <w:rPr>
                <w:color w:val="2B579A"/>
                <w:shd w:val="clear" w:color="auto" w:fill="E6E6E6"/>
              </w:rPr>
            </w:r>
            <w:r w:rsidR="002253E6">
              <w:rPr>
                <w:color w:val="2B579A"/>
                <w:shd w:val="clear" w:color="auto" w:fill="E6E6E6"/>
              </w:rPr>
              <w:fldChar w:fldCharType="separate"/>
            </w:r>
            <w:r>
              <w:rPr>
                <w:color w:val="2B579A"/>
                <w:shd w:val="clear" w:color="auto" w:fill="E6E6E6"/>
              </w:rPr>
              <w:fldChar w:fldCharType="end"/>
            </w:r>
            <w:bookmarkEnd w:id="17"/>
            <w:r>
              <w:t xml:space="preserve">  6. The following area and/or work, if any, is subject to a municipal ordinance or bylaw but </w:t>
            </w:r>
            <w:r>
              <w:rPr>
                <w:u w:val="single"/>
              </w:rPr>
              <w:t>not</w:t>
            </w:r>
            <w:r>
              <w:t xml:space="preserve"> subject to the Massachusetts Wetlands Protection Act:</w:t>
            </w:r>
          </w:p>
        </w:tc>
      </w:tr>
      <w:tr w:rsidR="004A4E59" w14:paraId="27E4C7BA" w14:textId="77777777" w:rsidTr="00B95CFE">
        <w:trPr>
          <w:cantSplit/>
          <w:trHeight w:hRule="exact" w:val="480"/>
        </w:trPr>
        <w:tc>
          <w:tcPr>
            <w:tcW w:w="1612" w:type="dxa"/>
          </w:tcPr>
          <w:p w14:paraId="26078935" w14:textId="77777777" w:rsidR="004A4E59" w:rsidRDefault="004A4E59" w:rsidP="004A4E59">
            <w:pPr>
              <w:pStyle w:val="texthang"/>
            </w:pPr>
          </w:p>
        </w:tc>
        <w:tc>
          <w:tcPr>
            <w:tcW w:w="9193" w:type="dxa"/>
            <w:gridSpan w:val="12"/>
            <w:vMerge w:val="restart"/>
          </w:tcPr>
          <w:p w14:paraId="0A2777AB" w14:textId="77777777" w:rsidR="004A4E59" w:rsidRDefault="004A4E59" w:rsidP="004A4E59">
            <w:pPr>
              <w:pStyle w:val="texthang"/>
            </w:pPr>
            <w:r>
              <w:rPr>
                <w:color w:val="2B579A"/>
                <w:shd w:val="clear" w:color="auto" w:fill="E6E6E6"/>
              </w:rPr>
              <w:fldChar w:fldCharType="begin">
                <w:ffData>
                  <w:name w:val="Text89"/>
                  <w:enabled/>
                  <w:calcOnExit w:val="0"/>
                  <w:textInput/>
                </w:ffData>
              </w:fldChar>
            </w:r>
            <w:bookmarkStart w:id="18" w:name="Text89"/>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18"/>
          </w:p>
          <w:p w14:paraId="2726A48D" w14:textId="77777777" w:rsidR="004A4E59" w:rsidRDefault="004A4E59" w:rsidP="004A4E59">
            <w:pPr>
              <w:pStyle w:val="bars24"/>
            </w:pPr>
          </w:p>
          <w:p w14:paraId="10838F5D" w14:textId="77777777" w:rsidR="004A4E59" w:rsidRDefault="004A4E59" w:rsidP="004A4E59"/>
          <w:p w14:paraId="221FA9F8" w14:textId="77777777" w:rsidR="004A4E59" w:rsidRDefault="004A4E59" w:rsidP="004A4E59">
            <w:pPr>
              <w:pStyle w:val="bars24"/>
            </w:pPr>
          </w:p>
          <w:p w14:paraId="33C85800" w14:textId="77777777" w:rsidR="004A4E59" w:rsidRDefault="004A4E59" w:rsidP="004A4E59">
            <w:pPr>
              <w:pStyle w:val="texthang"/>
            </w:pPr>
            <w:r>
              <w:tab/>
            </w:r>
          </w:p>
        </w:tc>
      </w:tr>
      <w:tr w:rsidR="004A4E59" w14:paraId="2C8C016D" w14:textId="77777777" w:rsidTr="00B95CFE">
        <w:trPr>
          <w:cantSplit/>
          <w:trHeight w:hRule="exact" w:val="480"/>
        </w:trPr>
        <w:tc>
          <w:tcPr>
            <w:tcW w:w="1612" w:type="dxa"/>
          </w:tcPr>
          <w:p w14:paraId="0ECEE83D" w14:textId="77777777" w:rsidR="004A4E59" w:rsidRDefault="004A4E59" w:rsidP="004A4E59">
            <w:pPr>
              <w:pStyle w:val="texthang"/>
            </w:pPr>
          </w:p>
        </w:tc>
        <w:tc>
          <w:tcPr>
            <w:tcW w:w="9193" w:type="dxa"/>
            <w:gridSpan w:val="12"/>
            <w:vMerge/>
          </w:tcPr>
          <w:p w14:paraId="32B03272" w14:textId="77777777" w:rsidR="004A4E59" w:rsidRDefault="004A4E59" w:rsidP="004A4E59">
            <w:pPr>
              <w:ind w:left="720" w:hanging="360"/>
            </w:pPr>
          </w:p>
        </w:tc>
      </w:tr>
      <w:tr w:rsidR="004A4E59" w14:paraId="7AC3B5D4" w14:textId="77777777" w:rsidTr="00B95CFE">
        <w:trPr>
          <w:cantSplit/>
          <w:trHeight w:hRule="exact" w:val="480"/>
        </w:trPr>
        <w:tc>
          <w:tcPr>
            <w:tcW w:w="1612" w:type="dxa"/>
          </w:tcPr>
          <w:p w14:paraId="121F8D6A" w14:textId="77777777" w:rsidR="004A4E59" w:rsidRDefault="004A4E59" w:rsidP="004A4E59">
            <w:pPr>
              <w:pStyle w:val="texthang"/>
            </w:pPr>
          </w:p>
        </w:tc>
        <w:tc>
          <w:tcPr>
            <w:tcW w:w="9193" w:type="dxa"/>
            <w:gridSpan w:val="12"/>
            <w:vMerge w:val="restart"/>
            <w:vAlign w:val="center"/>
          </w:tcPr>
          <w:p w14:paraId="5F80D4AD" w14:textId="10A48E09" w:rsidR="004A4E59" w:rsidRDefault="004A4E59" w:rsidP="004A4E59">
            <w:pPr>
              <w:ind w:left="720" w:hanging="360"/>
            </w:pPr>
            <w:r>
              <w:rPr>
                <w:color w:val="2B579A"/>
                <w:shd w:val="clear" w:color="auto" w:fill="E6E6E6"/>
              </w:rPr>
              <w:fldChar w:fldCharType="begin">
                <w:ffData>
                  <w:name w:val="Check9"/>
                  <w:enabled/>
                  <w:calcOnExit w:val="0"/>
                  <w:checkBox>
                    <w:sizeAuto/>
                    <w:default w:val="0"/>
                  </w:checkBox>
                </w:ffData>
              </w:fldChar>
            </w:r>
            <w:bookmarkStart w:id="19" w:name="Check9"/>
            <w:r>
              <w:instrText xml:space="preserve"> FORMCHECKBOX </w:instrText>
            </w:r>
            <w:r w:rsidR="002253E6">
              <w:rPr>
                <w:color w:val="2B579A"/>
                <w:shd w:val="clear" w:color="auto" w:fill="E6E6E6"/>
              </w:rPr>
            </w:r>
            <w:r w:rsidR="002253E6">
              <w:rPr>
                <w:color w:val="2B579A"/>
                <w:shd w:val="clear" w:color="auto" w:fill="E6E6E6"/>
              </w:rPr>
              <w:fldChar w:fldCharType="separate"/>
            </w:r>
            <w:r>
              <w:rPr>
                <w:color w:val="2B579A"/>
                <w:shd w:val="clear" w:color="auto" w:fill="E6E6E6"/>
              </w:rPr>
              <w:fldChar w:fldCharType="end"/>
            </w:r>
            <w:bookmarkEnd w:id="19"/>
            <w:r>
              <w:tab/>
              <w:t>7. If a Notice of Intent is filed for the work in the Riverfront Area described on referenced plan(s) and document(s), which includes all or part of the work described in the Request, the applicant must consider the following alternatives. (Refer to the wetland regulations at 10.58(4)(c) 2. for more information about the scope of alternatives requirements):</w:t>
            </w:r>
          </w:p>
          <w:p w14:paraId="6C6BE163" w14:textId="77777777" w:rsidR="004A4E59" w:rsidRDefault="004A4E59" w:rsidP="004A4E59">
            <w:pPr>
              <w:ind w:left="720" w:hanging="360"/>
            </w:pPr>
          </w:p>
          <w:p w14:paraId="01B28C6E" w14:textId="151DBA81" w:rsidR="004A4E59" w:rsidRDefault="004A4E59" w:rsidP="004A4E59">
            <w:pPr>
              <w:ind w:left="720" w:hanging="360"/>
            </w:pPr>
            <w:r>
              <w:tab/>
            </w:r>
            <w:r>
              <w:rPr>
                <w:color w:val="2B579A"/>
                <w:shd w:val="clear" w:color="auto" w:fill="E6E6E6"/>
              </w:rPr>
              <w:fldChar w:fldCharType="begin">
                <w:ffData>
                  <w:name w:val="Check10"/>
                  <w:enabled/>
                  <w:calcOnExit w:val="0"/>
                  <w:checkBox>
                    <w:sizeAuto/>
                    <w:default w:val="0"/>
                  </w:checkBox>
                </w:ffData>
              </w:fldChar>
            </w:r>
            <w:bookmarkStart w:id="20" w:name="Check10"/>
            <w:r>
              <w:instrText xml:space="preserve"> FORMCHECKBOX </w:instrText>
            </w:r>
            <w:r w:rsidR="002253E6">
              <w:rPr>
                <w:color w:val="2B579A"/>
                <w:shd w:val="clear" w:color="auto" w:fill="E6E6E6"/>
              </w:rPr>
            </w:r>
            <w:r w:rsidR="002253E6">
              <w:rPr>
                <w:color w:val="2B579A"/>
                <w:shd w:val="clear" w:color="auto" w:fill="E6E6E6"/>
              </w:rPr>
              <w:fldChar w:fldCharType="separate"/>
            </w:r>
            <w:r>
              <w:rPr>
                <w:color w:val="2B579A"/>
                <w:shd w:val="clear" w:color="auto" w:fill="E6E6E6"/>
              </w:rPr>
              <w:fldChar w:fldCharType="end"/>
            </w:r>
            <w:bookmarkEnd w:id="20"/>
            <w:r>
              <w:tab/>
              <w:t>Alternatives limited to the lot on which the project is located.</w:t>
            </w:r>
          </w:p>
          <w:p w14:paraId="39C1F602" w14:textId="77777777" w:rsidR="004A4E59" w:rsidRDefault="004A4E59" w:rsidP="004A4E59">
            <w:pPr>
              <w:ind w:left="720" w:hanging="360"/>
            </w:pPr>
            <w:r>
              <w:tab/>
            </w:r>
          </w:p>
          <w:p w14:paraId="61077E59" w14:textId="77777777" w:rsidR="004A4E59" w:rsidRDefault="004A4E59" w:rsidP="004A4E59">
            <w:pPr>
              <w:tabs>
                <w:tab w:val="left" w:pos="1080"/>
              </w:tabs>
              <w:ind w:left="1080" w:hanging="360"/>
            </w:pPr>
            <w:r>
              <w:rPr>
                <w:color w:val="2B579A"/>
                <w:shd w:val="clear" w:color="auto" w:fill="E6E6E6"/>
              </w:rPr>
              <w:fldChar w:fldCharType="begin">
                <w:ffData>
                  <w:name w:val="Check11"/>
                  <w:enabled/>
                  <w:calcOnExit w:val="0"/>
                  <w:checkBox>
                    <w:sizeAuto/>
                    <w:default w:val="0"/>
                  </w:checkBox>
                </w:ffData>
              </w:fldChar>
            </w:r>
            <w:bookmarkStart w:id="21" w:name="Check11"/>
            <w:r>
              <w:instrText xml:space="preserve"> FORMCHECKBOX </w:instrText>
            </w:r>
            <w:r w:rsidR="002253E6">
              <w:rPr>
                <w:color w:val="2B579A"/>
                <w:shd w:val="clear" w:color="auto" w:fill="E6E6E6"/>
              </w:rPr>
            </w:r>
            <w:r w:rsidR="002253E6">
              <w:rPr>
                <w:color w:val="2B579A"/>
                <w:shd w:val="clear" w:color="auto" w:fill="E6E6E6"/>
              </w:rPr>
              <w:fldChar w:fldCharType="separate"/>
            </w:r>
            <w:r>
              <w:rPr>
                <w:color w:val="2B579A"/>
                <w:shd w:val="clear" w:color="auto" w:fill="E6E6E6"/>
              </w:rPr>
              <w:fldChar w:fldCharType="end"/>
            </w:r>
            <w:bookmarkEnd w:id="21"/>
            <w:r>
              <w:tab/>
              <w:t>Alternatives limited to the lot on which the project is located, the subdivided lots, and any adjacent lots formerly or presently owned by the same owner.</w:t>
            </w:r>
          </w:p>
          <w:p w14:paraId="77870215" w14:textId="77777777" w:rsidR="004A4E59" w:rsidRDefault="004A4E59" w:rsidP="004A4E59">
            <w:pPr>
              <w:tabs>
                <w:tab w:val="left" w:pos="1080"/>
              </w:tabs>
              <w:ind w:left="1080" w:hanging="360"/>
            </w:pPr>
          </w:p>
          <w:p w14:paraId="1167D319" w14:textId="77777777" w:rsidR="004A4E59" w:rsidRDefault="004A4E59" w:rsidP="004A4E59">
            <w:pPr>
              <w:tabs>
                <w:tab w:val="left" w:pos="1080"/>
              </w:tabs>
              <w:ind w:left="1080" w:hanging="360"/>
            </w:pPr>
            <w:r>
              <w:rPr>
                <w:color w:val="2B579A"/>
                <w:shd w:val="clear" w:color="auto" w:fill="E6E6E6"/>
              </w:rPr>
              <w:fldChar w:fldCharType="begin">
                <w:ffData>
                  <w:name w:val="Check12"/>
                  <w:enabled/>
                  <w:calcOnExit w:val="0"/>
                  <w:checkBox>
                    <w:sizeAuto/>
                    <w:default w:val="0"/>
                  </w:checkBox>
                </w:ffData>
              </w:fldChar>
            </w:r>
            <w:bookmarkStart w:id="22" w:name="Check12"/>
            <w:r>
              <w:instrText xml:space="preserve"> FORMCHECKBOX </w:instrText>
            </w:r>
            <w:r w:rsidR="002253E6">
              <w:rPr>
                <w:color w:val="2B579A"/>
                <w:shd w:val="clear" w:color="auto" w:fill="E6E6E6"/>
              </w:rPr>
            </w:r>
            <w:r w:rsidR="002253E6">
              <w:rPr>
                <w:color w:val="2B579A"/>
                <w:shd w:val="clear" w:color="auto" w:fill="E6E6E6"/>
              </w:rPr>
              <w:fldChar w:fldCharType="separate"/>
            </w:r>
            <w:r>
              <w:rPr>
                <w:color w:val="2B579A"/>
                <w:shd w:val="clear" w:color="auto" w:fill="E6E6E6"/>
              </w:rPr>
              <w:fldChar w:fldCharType="end"/>
            </w:r>
            <w:bookmarkEnd w:id="22"/>
            <w:r>
              <w:tab/>
              <w:t>Alternatives limited to the original parcel on which the project is located, the subdivided parcels, any adjacent parcels, and any other land which can reasonably be obtained within the municipality.</w:t>
            </w:r>
            <w:r>
              <w:tab/>
            </w:r>
          </w:p>
          <w:p w14:paraId="571A161C" w14:textId="77777777" w:rsidR="004A4E59" w:rsidRDefault="004A4E59" w:rsidP="004A4E59">
            <w:pPr>
              <w:tabs>
                <w:tab w:val="left" w:pos="1080"/>
              </w:tabs>
              <w:ind w:left="1080" w:hanging="360"/>
            </w:pPr>
          </w:p>
          <w:p w14:paraId="1ECF1A93" w14:textId="77777777" w:rsidR="004A4E59" w:rsidRDefault="004A4E59" w:rsidP="004A4E59">
            <w:pPr>
              <w:pStyle w:val="text"/>
              <w:tabs>
                <w:tab w:val="clear" w:pos="360"/>
                <w:tab w:val="left" w:pos="1080"/>
              </w:tabs>
              <w:ind w:left="1080" w:hanging="360"/>
            </w:pPr>
            <w:r>
              <w:rPr>
                <w:color w:val="2B579A"/>
                <w:shd w:val="clear" w:color="auto" w:fill="E6E6E6"/>
              </w:rPr>
              <w:fldChar w:fldCharType="begin">
                <w:ffData>
                  <w:name w:val="Check22"/>
                  <w:enabled/>
                  <w:calcOnExit w:val="0"/>
                  <w:checkBox>
                    <w:sizeAuto/>
                    <w:default w:val="0"/>
                  </w:checkBox>
                </w:ffData>
              </w:fldChar>
            </w:r>
            <w:bookmarkStart w:id="23" w:name="Check22"/>
            <w:r>
              <w:instrText xml:space="preserve"> FORMCHECKBOX </w:instrText>
            </w:r>
            <w:r w:rsidR="002253E6">
              <w:rPr>
                <w:color w:val="2B579A"/>
                <w:shd w:val="clear" w:color="auto" w:fill="E6E6E6"/>
              </w:rPr>
            </w:r>
            <w:r w:rsidR="002253E6">
              <w:rPr>
                <w:color w:val="2B579A"/>
                <w:shd w:val="clear" w:color="auto" w:fill="E6E6E6"/>
              </w:rPr>
              <w:fldChar w:fldCharType="separate"/>
            </w:r>
            <w:r>
              <w:rPr>
                <w:color w:val="2B579A"/>
                <w:shd w:val="clear" w:color="auto" w:fill="E6E6E6"/>
              </w:rPr>
              <w:fldChar w:fldCharType="end"/>
            </w:r>
            <w:bookmarkEnd w:id="23"/>
            <w:r>
              <w:tab/>
              <w:t>Alternatives extend to any sites which can reasonably be obtained within the appropriate region of the state.</w:t>
            </w:r>
          </w:p>
          <w:p w14:paraId="0A3B2A2F" w14:textId="77777777" w:rsidR="004A4E59" w:rsidRDefault="004A4E59" w:rsidP="004A4E59">
            <w:pPr>
              <w:pStyle w:val="text"/>
              <w:tabs>
                <w:tab w:val="clear" w:pos="360"/>
              </w:tabs>
              <w:ind w:left="720" w:hanging="360"/>
              <w:rPr>
                <w:rFonts w:eastAsia="Times"/>
              </w:rPr>
            </w:pPr>
          </w:p>
          <w:p w14:paraId="1ACE0A12" w14:textId="77777777" w:rsidR="004A4E59" w:rsidRDefault="004A4E59" w:rsidP="004A4E59">
            <w:pPr>
              <w:pStyle w:val="texthang"/>
              <w:ind w:left="0"/>
              <w:rPr>
                <w:b/>
                <w:bCs/>
                <w:sz w:val="22"/>
                <w:szCs w:val="22"/>
              </w:rPr>
            </w:pPr>
            <w:r>
              <w:rPr>
                <w:rFonts w:ascii="Arial Black" w:hAnsi="Arial Black"/>
              </w:rPr>
              <w:tab/>
            </w:r>
            <w:r w:rsidRPr="44702A4D">
              <w:rPr>
                <w:b/>
                <w:bCs/>
                <w:sz w:val="22"/>
                <w:szCs w:val="22"/>
              </w:rPr>
              <w:t>Negative Determination</w:t>
            </w:r>
          </w:p>
          <w:p w14:paraId="19784E93" w14:textId="62DDAFAA" w:rsidR="004A4E59" w:rsidRDefault="004A4E59" w:rsidP="004A4E59"/>
          <w:p w14:paraId="6D650278" w14:textId="77777777" w:rsidR="004A4E59" w:rsidRDefault="004A4E59" w:rsidP="004A4E59">
            <w:pPr>
              <w:pStyle w:val="texthang"/>
              <w:tabs>
                <w:tab w:val="clear" w:pos="360"/>
              </w:tabs>
              <w:rPr>
                <w:rFonts w:eastAsia="Times"/>
              </w:rPr>
            </w:pPr>
            <w:r w:rsidRPr="1ACC0478">
              <w:rPr>
                <w:rFonts w:eastAsia="Times"/>
              </w:rPr>
              <w:t>Note: No further action under the Wetlands Protection Act is required by the applicant. However, if the Department is requested to issue a Superseding Determination of Applicability, work may not proceed on this project unless the Department fails to act on such request within 35 days of the date the request is post-marked for certified mail or hand delivered to the Department. Work may then proceed at the owner’s risk only upon notice to the Department and to the Conservation Commission. Requirements for requests for Superseding Determinations are listed at the end of this document.</w:t>
            </w:r>
          </w:p>
          <w:p w14:paraId="571C9CB2" w14:textId="77777777" w:rsidR="004A4E59" w:rsidRDefault="004A4E59" w:rsidP="004A4E59"/>
          <w:p w14:paraId="7FB4301A" w14:textId="44A65A9D" w:rsidR="004A4E59" w:rsidRDefault="004A4E59" w:rsidP="004A4E59">
            <w:pPr>
              <w:tabs>
                <w:tab w:val="left" w:pos="1080"/>
                <w:tab w:val="left" w:pos="1440"/>
              </w:tabs>
              <w:ind w:left="720" w:hanging="360"/>
            </w:pPr>
            <w:r>
              <w:rPr>
                <w:color w:val="2B579A"/>
                <w:shd w:val="clear" w:color="auto" w:fill="E6E6E6"/>
              </w:rPr>
              <w:fldChar w:fldCharType="begin">
                <w:ffData>
                  <w:name w:val="Check14"/>
                  <w:enabled/>
                  <w:calcOnExit w:val="0"/>
                  <w:checkBox>
                    <w:sizeAuto/>
                    <w:default w:val="0"/>
                  </w:checkBox>
                </w:ffData>
              </w:fldChar>
            </w:r>
            <w:bookmarkStart w:id="24" w:name="Check14"/>
            <w:r>
              <w:instrText xml:space="preserve"> FORMCHECKBOX </w:instrText>
            </w:r>
            <w:r w:rsidR="002253E6">
              <w:rPr>
                <w:color w:val="2B579A"/>
                <w:shd w:val="clear" w:color="auto" w:fill="E6E6E6"/>
              </w:rPr>
            </w:r>
            <w:r w:rsidR="002253E6">
              <w:rPr>
                <w:color w:val="2B579A"/>
                <w:shd w:val="clear" w:color="auto" w:fill="E6E6E6"/>
              </w:rPr>
              <w:fldChar w:fldCharType="separate"/>
            </w:r>
            <w:r>
              <w:rPr>
                <w:color w:val="2B579A"/>
                <w:shd w:val="clear" w:color="auto" w:fill="E6E6E6"/>
              </w:rPr>
              <w:fldChar w:fldCharType="end"/>
            </w:r>
            <w:bookmarkEnd w:id="24"/>
            <w:r>
              <w:tab/>
              <w:t xml:space="preserve">1. The area described in the Request is not an area subject to jurisdiction under the Act or the Buffer Zone. </w:t>
            </w:r>
          </w:p>
          <w:p w14:paraId="3EA654AD" w14:textId="77777777" w:rsidR="004A4E59" w:rsidRDefault="004A4E59" w:rsidP="004A4E59">
            <w:pPr>
              <w:ind w:left="1080" w:hanging="720"/>
            </w:pPr>
          </w:p>
          <w:p w14:paraId="0E0B34D0" w14:textId="4604C428" w:rsidR="004A4E59" w:rsidRDefault="004A4E59" w:rsidP="004A4E59">
            <w:pPr>
              <w:ind w:left="720" w:hanging="360"/>
            </w:pPr>
            <w:r>
              <w:rPr>
                <w:color w:val="2B579A"/>
                <w:shd w:val="clear" w:color="auto" w:fill="E6E6E6"/>
              </w:rPr>
              <w:fldChar w:fldCharType="begin">
                <w:ffData>
                  <w:name w:val="Check15"/>
                  <w:enabled/>
                  <w:calcOnExit w:val="0"/>
                  <w:checkBox>
                    <w:sizeAuto/>
                    <w:default w:val="0"/>
                  </w:checkBox>
                </w:ffData>
              </w:fldChar>
            </w:r>
            <w:bookmarkStart w:id="25" w:name="Check15"/>
            <w:r>
              <w:instrText xml:space="preserve"> FORMCHECKBOX </w:instrText>
            </w:r>
            <w:r w:rsidR="002253E6">
              <w:rPr>
                <w:color w:val="2B579A"/>
                <w:shd w:val="clear" w:color="auto" w:fill="E6E6E6"/>
              </w:rPr>
            </w:r>
            <w:r w:rsidR="002253E6">
              <w:rPr>
                <w:color w:val="2B579A"/>
                <w:shd w:val="clear" w:color="auto" w:fill="E6E6E6"/>
              </w:rPr>
              <w:fldChar w:fldCharType="separate"/>
            </w:r>
            <w:r>
              <w:rPr>
                <w:color w:val="2B579A"/>
                <w:shd w:val="clear" w:color="auto" w:fill="E6E6E6"/>
              </w:rPr>
              <w:fldChar w:fldCharType="end"/>
            </w:r>
            <w:bookmarkEnd w:id="25"/>
            <w:r>
              <w:tab/>
              <w:t>2. The work described in the Request is within an area subject to jurisdiction under the Act, but will not remove, fill, dredge, or alter that area. Therefore, said work does not require the filing of a Notice of Intent.</w:t>
            </w:r>
            <w:r>
              <w:tab/>
            </w:r>
          </w:p>
          <w:p w14:paraId="5EF5B95F" w14:textId="77777777" w:rsidR="004A4E59" w:rsidRDefault="004A4E59" w:rsidP="004A4E59">
            <w:pPr>
              <w:ind w:left="720" w:hanging="360"/>
            </w:pPr>
          </w:p>
          <w:p w14:paraId="13D558FE" w14:textId="2F958222" w:rsidR="004A4E59" w:rsidRDefault="00A03D6B" w:rsidP="004A4E59">
            <w:pPr>
              <w:ind w:left="720" w:hanging="360"/>
            </w:pPr>
            <w:r>
              <w:rPr>
                <w:color w:val="2B579A"/>
                <w:shd w:val="clear" w:color="auto" w:fill="E6E6E6"/>
              </w:rPr>
              <w:fldChar w:fldCharType="begin">
                <w:ffData>
                  <w:name w:val="Check16"/>
                  <w:enabled/>
                  <w:calcOnExit w:val="0"/>
                  <w:checkBox>
                    <w:sizeAuto/>
                    <w:default w:val="1"/>
                  </w:checkBox>
                </w:ffData>
              </w:fldChar>
            </w:r>
            <w:bookmarkStart w:id="26" w:name="Check16"/>
            <w:r>
              <w:rPr>
                <w:color w:val="2B579A"/>
                <w:shd w:val="clear" w:color="auto" w:fill="E6E6E6"/>
              </w:rPr>
              <w:instrText xml:space="preserve"> FORMCHECKBOX </w:instrText>
            </w:r>
            <w:r>
              <w:rPr>
                <w:color w:val="2B579A"/>
                <w:shd w:val="clear" w:color="auto" w:fill="E6E6E6"/>
              </w:rPr>
            </w:r>
            <w:r>
              <w:rPr>
                <w:color w:val="2B579A"/>
                <w:shd w:val="clear" w:color="auto" w:fill="E6E6E6"/>
              </w:rPr>
              <w:fldChar w:fldCharType="end"/>
            </w:r>
            <w:bookmarkEnd w:id="26"/>
            <w:r w:rsidR="004A4E59">
              <w:tab/>
              <w:t>3. The work described in the Request is within the Buffer Zone, as defined in the regulations, but will not alter an Area subject to jurisdiction under the Act. Therefore, said work does not require the filing of a Notice of Intent, subject to the following conditions (if any).</w:t>
            </w:r>
            <w:r w:rsidR="004A4E59">
              <w:tab/>
            </w:r>
          </w:p>
        </w:tc>
      </w:tr>
      <w:tr w:rsidR="004A4E59" w14:paraId="61640633" w14:textId="77777777" w:rsidTr="00B95CFE">
        <w:trPr>
          <w:cantSplit/>
          <w:trHeight w:hRule="exact" w:val="480"/>
        </w:trPr>
        <w:tc>
          <w:tcPr>
            <w:tcW w:w="1612" w:type="dxa"/>
          </w:tcPr>
          <w:p w14:paraId="412370A4" w14:textId="77777777" w:rsidR="004A4E59" w:rsidRDefault="004A4E59" w:rsidP="004A4E59">
            <w:pPr>
              <w:pStyle w:val="texthang"/>
            </w:pPr>
          </w:p>
        </w:tc>
        <w:tc>
          <w:tcPr>
            <w:tcW w:w="9193" w:type="dxa"/>
            <w:gridSpan w:val="12"/>
            <w:vMerge/>
            <w:vAlign w:val="center"/>
          </w:tcPr>
          <w:p w14:paraId="07A50957" w14:textId="77777777" w:rsidR="004A4E59" w:rsidRDefault="004A4E59" w:rsidP="004A4E59">
            <w:pPr>
              <w:ind w:left="720" w:hanging="360"/>
            </w:pPr>
          </w:p>
        </w:tc>
      </w:tr>
      <w:tr w:rsidR="004A4E59" w14:paraId="4775E92A" w14:textId="77777777" w:rsidTr="00B95CFE">
        <w:trPr>
          <w:cantSplit/>
          <w:trHeight w:hRule="exact" w:val="480"/>
        </w:trPr>
        <w:tc>
          <w:tcPr>
            <w:tcW w:w="1612" w:type="dxa"/>
          </w:tcPr>
          <w:p w14:paraId="554ECA30" w14:textId="77777777" w:rsidR="004A4E59" w:rsidRDefault="004A4E59" w:rsidP="004A4E59">
            <w:pPr>
              <w:pStyle w:val="texthang"/>
            </w:pPr>
          </w:p>
        </w:tc>
        <w:tc>
          <w:tcPr>
            <w:tcW w:w="9193" w:type="dxa"/>
            <w:gridSpan w:val="12"/>
            <w:vMerge/>
          </w:tcPr>
          <w:p w14:paraId="4AAF7059" w14:textId="77777777" w:rsidR="004A4E59" w:rsidRDefault="004A4E59" w:rsidP="004A4E59">
            <w:pPr>
              <w:ind w:left="720" w:hanging="360"/>
            </w:pPr>
          </w:p>
        </w:tc>
      </w:tr>
      <w:tr w:rsidR="004A4E59" w14:paraId="32A694CB" w14:textId="77777777" w:rsidTr="00B95CFE">
        <w:trPr>
          <w:cantSplit/>
          <w:trHeight w:hRule="exact" w:val="480"/>
        </w:trPr>
        <w:tc>
          <w:tcPr>
            <w:tcW w:w="1612" w:type="dxa"/>
          </w:tcPr>
          <w:p w14:paraId="117EBA24" w14:textId="77777777" w:rsidR="004A4E59" w:rsidRDefault="004A4E59" w:rsidP="004A4E59">
            <w:pPr>
              <w:pStyle w:val="texthang"/>
            </w:pPr>
          </w:p>
        </w:tc>
        <w:tc>
          <w:tcPr>
            <w:tcW w:w="9193" w:type="dxa"/>
            <w:gridSpan w:val="12"/>
            <w:vMerge/>
          </w:tcPr>
          <w:p w14:paraId="45B7AE4D" w14:textId="77777777" w:rsidR="004A4E59" w:rsidRDefault="004A4E59" w:rsidP="004A4E59">
            <w:pPr>
              <w:ind w:left="720" w:hanging="360"/>
            </w:pPr>
          </w:p>
        </w:tc>
      </w:tr>
      <w:tr w:rsidR="004A4E59" w14:paraId="250FBF14" w14:textId="77777777" w:rsidTr="00B95CFE">
        <w:trPr>
          <w:cantSplit/>
          <w:trHeight w:hRule="exact" w:val="480"/>
        </w:trPr>
        <w:tc>
          <w:tcPr>
            <w:tcW w:w="1612" w:type="dxa"/>
          </w:tcPr>
          <w:p w14:paraId="3BA6FAE6" w14:textId="77777777" w:rsidR="004A4E59" w:rsidRDefault="004A4E59" w:rsidP="004A4E59">
            <w:pPr>
              <w:pStyle w:val="texthang"/>
            </w:pPr>
          </w:p>
        </w:tc>
        <w:tc>
          <w:tcPr>
            <w:tcW w:w="9193" w:type="dxa"/>
            <w:gridSpan w:val="12"/>
            <w:vMerge/>
          </w:tcPr>
          <w:p w14:paraId="0FF42A84" w14:textId="77777777" w:rsidR="004A4E59" w:rsidRDefault="004A4E59" w:rsidP="004A4E59">
            <w:pPr>
              <w:ind w:left="720" w:hanging="360"/>
            </w:pPr>
          </w:p>
        </w:tc>
      </w:tr>
      <w:tr w:rsidR="004A4E59" w14:paraId="6DB2C335" w14:textId="77777777" w:rsidTr="00B95CFE">
        <w:trPr>
          <w:cantSplit/>
          <w:trHeight w:hRule="exact" w:val="480"/>
        </w:trPr>
        <w:tc>
          <w:tcPr>
            <w:tcW w:w="1612" w:type="dxa"/>
          </w:tcPr>
          <w:p w14:paraId="682233C9" w14:textId="77777777" w:rsidR="004A4E59" w:rsidRDefault="004A4E59" w:rsidP="004A4E59">
            <w:pPr>
              <w:pStyle w:val="texthang"/>
            </w:pPr>
          </w:p>
        </w:tc>
        <w:tc>
          <w:tcPr>
            <w:tcW w:w="9193" w:type="dxa"/>
            <w:gridSpan w:val="12"/>
            <w:vMerge/>
          </w:tcPr>
          <w:p w14:paraId="032997D7" w14:textId="77777777" w:rsidR="004A4E59" w:rsidRDefault="004A4E59" w:rsidP="004A4E59">
            <w:pPr>
              <w:ind w:left="720" w:hanging="360"/>
            </w:pPr>
          </w:p>
        </w:tc>
      </w:tr>
      <w:tr w:rsidR="004A4E59" w14:paraId="3DA6E3C2" w14:textId="77777777" w:rsidTr="00B95CFE">
        <w:trPr>
          <w:cantSplit/>
          <w:trHeight w:hRule="exact" w:val="475"/>
        </w:trPr>
        <w:tc>
          <w:tcPr>
            <w:tcW w:w="1612" w:type="dxa"/>
          </w:tcPr>
          <w:p w14:paraId="7DF7B99F" w14:textId="77777777" w:rsidR="004A4E59" w:rsidRDefault="004A4E59" w:rsidP="004A4E59">
            <w:pPr>
              <w:pStyle w:val="texthang"/>
            </w:pPr>
          </w:p>
        </w:tc>
        <w:tc>
          <w:tcPr>
            <w:tcW w:w="9193" w:type="dxa"/>
            <w:gridSpan w:val="12"/>
            <w:vMerge/>
          </w:tcPr>
          <w:p w14:paraId="2398F2CA" w14:textId="77777777" w:rsidR="004A4E59" w:rsidRDefault="004A4E59" w:rsidP="004A4E59">
            <w:pPr>
              <w:ind w:left="720" w:hanging="360"/>
            </w:pPr>
          </w:p>
        </w:tc>
      </w:tr>
      <w:tr w:rsidR="004A4E59" w14:paraId="5E934C54" w14:textId="77777777" w:rsidTr="00B95CFE">
        <w:trPr>
          <w:cantSplit/>
          <w:trHeight w:hRule="exact" w:val="480"/>
        </w:trPr>
        <w:tc>
          <w:tcPr>
            <w:tcW w:w="1612" w:type="dxa"/>
          </w:tcPr>
          <w:p w14:paraId="467C620B" w14:textId="77777777" w:rsidR="004A4E59" w:rsidRDefault="004A4E59" w:rsidP="004A4E59">
            <w:pPr>
              <w:pStyle w:val="texthang"/>
            </w:pPr>
          </w:p>
        </w:tc>
        <w:tc>
          <w:tcPr>
            <w:tcW w:w="9193" w:type="dxa"/>
            <w:gridSpan w:val="12"/>
            <w:vMerge/>
          </w:tcPr>
          <w:p w14:paraId="2CCA0E4C" w14:textId="77777777" w:rsidR="004A4E59" w:rsidRDefault="004A4E59" w:rsidP="004A4E59">
            <w:pPr>
              <w:ind w:left="720" w:hanging="360"/>
            </w:pPr>
          </w:p>
        </w:tc>
      </w:tr>
      <w:tr w:rsidR="004A4E59" w14:paraId="3AB6F196" w14:textId="77777777" w:rsidTr="00B95CFE">
        <w:trPr>
          <w:cantSplit/>
          <w:trHeight w:hRule="exact" w:val="480"/>
        </w:trPr>
        <w:tc>
          <w:tcPr>
            <w:tcW w:w="1612" w:type="dxa"/>
          </w:tcPr>
          <w:p w14:paraId="53E420BC" w14:textId="77777777" w:rsidR="004A4E59" w:rsidRDefault="004A4E59" w:rsidP="004A4E59">
            <w:pPr>
              <w:pStyle w:val="texthang"/>
            </w:pPr>
          </w:p>
        </w:tc>
        <w:tc>
          <w:tcPr>
            <w:tcW w:w="9193" w:type="dxa"/>
            <w:gridSpan w:val="12"/>
            <w:vMerge/>
          </w:tcPr>
          <w:p w14:paraId="71C8AD8D" w14:textId="77777777" w:rsidR="004A4E59" w:rsidRDefault="004A4E59" w:rsidP="004A4E59">
            <w:pPr>
              <w:ind w:left="720" w:hanging="360"/>
            </w:pPr>
          </w:p>
        </w:tc>
      </w:tr>
      <w:tr w:rsidR="004A4E59" w14:paraId="5C55B9B1" w14:textId="77777777" w:rsidTr="00B95CFE">
        <w:trPr>
          <w:cantSplit/>
          <w:trHeight w:hRule="exact" w:val="480"/>
        </w:trPr>
        <w:tc>
          <w:tcPr>
            <w:tcW w:w="1612" w:type="dxa"/>
          </w:tcPr>
          <w:p w14:paraId="175EC89C" w14:textId="77777777" w:rsidR="004A4E59" w:rsidRDefault="004A4E59" w:rsidP="004A4E59">
            <w:pPr>
              <w:pStyle w:val="texthang"/>
            </w:pPr>
          </w:p>
        </w:tc>
        <w:tc>
          <w:tcPr>
            <w:tcW w:w="9193" w:type="dxa"/>
            <w:gridSpan w:val="12"/>
            <w:vMerge/>
          </w:tcPr>
          <w:p w14:paraId="2A42B63B" w14:textId="77777777" w:rsidR="004A4E59" w:rsidRDefault="004A4E59" w:rsidP="004A4E59">
            <w:pPr>
              <w:ind w:left="720" w:hanging="360"/>
            </w:pPr>
          </w:p>
        </w:tc>
      </w:tr>
      <w:tr w:rsidR="004A4E59" w14:paraId="16A0BD93" w14:textId="77777777" w:rsidTr="00B95CFE">
        <w:trPr>
          <w:cantSplit/>
          <w:trHeight w:hRule="exact" w:val="480"/>
        </w:trPr>
        <w:tc>
          <w:tcPr>
            <w:tcW w:w="1612" w:type="dxa"/>
          </w:tcPr>
          <w:p w14:paraId="5FC1A759" w14:textId="77777777" w:rsidR="004A4E59" w:rsidRDefault="004A4E59" w:rsidP="004A4E59">
            <w:pPr>
              <w:pStyle w:val="text"/>
            </w:pPr>
          </w:p>
        </w:tc>
        <w:tc>
          <w:tcPr>
            <w:tcW w:w="9193" w:type="dxa"/>
            <w:gridSpan w:val="12"/>
            <w:vMerge/>
          </w:tcPr>
          <w:p w14:paraId="233DD853" w14:textId="77777777" w:rsidR="004A4E59" w:rsidRDefault="004A4E59" w:rsidP="004A4E59">
            <w:pPr>
              <w:pStyle w:val="texthang"/>
            </w:pPr>
          </w:p>
        </w:tc>
      </w:tr>
      <w:tr w:rsidR="004A4E59" w14:paraId="68A2F998" w14:textId="77777777" w:rsidTr="00B95CFE">
        <w:trPr>
          <w:cantSplit/>
          <w:trHeight w:hRule="exact" w:val="480"/>
        </w:trPr>
        <w:tc>
          <w:tcPr>
            <w:tcW w:w="1612" w:type="dxa"/>
          </w:tcPr>
          <w:p w14:paraId="2F956694" w14:textId="77777777" w:rsidR="004A4E59" w:rsidRDefault="004A4E59" w:rsidP="004A4E59">
            <w:pPr>
              <w:pStyle w:val="text"/>
            </w:pPr>
          </w:p>
        </w:tc>
        <w:tc>
          <w:tcPr>
            <w:tcW w:w="9193" w:type="dxa"/>
            <w:gridSpan w:val="12"/>
            <w:vMerge/>
          </w:tcPr>
          <w:p w14:paraId="118CFBC2" w14:textId="77777777" w:rsidR="004A4E59" w:rsidRDefault="004A4E59" w:rsidP="004A4E59">
            <w:pPr>
              <w:pStyle w:val="texthang"/>
            </w:pPr>
          </w:p>
        </w:tc>
      </w:tr>
      <w:tr w:rsidR="004A4E59" w14:paraId="525210F0" w14:textId="77777777" w:rsidTr="00B95CFE">
        <w:trPr>
          <w:cantSplit/>
          <w:trHeight w:hRule="exact" w:val="480"/>
        </w:trPr>
        <w:tc>
          <w:tcPr>
            <w:tcW w:w="1612" w:type="dxa"/>
          </w:tcPr>
          <w:p w14:paraId="4F4E3E4B" w14:textId="77777777" w:rsidR="004A4E59" w:rsidRDefault="004A4E59" w:rsidP="004A4E59">
            <w:pPr>
              <w:pStyle w:val="text"/>
            </w:pPr>
          </w:p>
        </w:tc>
        <w:tc>
          <w:tcPr>
            <w:tcW w:w="9193" w:type="dxa"/>
            <w:gridSpan w:val="12"/>
            <w:vMerge/>
          </w:tcPr>
          <w:p w14:paraId="07B8A9AD" w14:textId="77777777" w:rsidR="004A4E59" w:rsidRDefault="004A4E59" w:rsidP="004A4E59">
            <w:pPr>
              <w:pStyle w:val="texthang"/>
            </w:pPr>
          </w:p>
        </w:tc>
      </w:tr>
      <w:tr w:rsidR="004A4E59" w14:paraId="4C8DBDA6" w14:textId="77777777" w:rsidTr="00B95CFE">
        <w:trPr>
          <w:cantSplit/>
          <w:trHeight w:hRule="exact" w:val="480"/>
        </w:trPr>
        <w:tc>
          <w:tcPr>
            <w:tcW w:w="1612" w:type="dxa"/>
          </w:tcPr>
          <w:p w14:paraId="31609EC8" w14:textId="77777777" w:rsidR="004A4E59" w:rsidRDefault="004A4E59" w:rsidP="004A4E59">
            <w:pPr>
              <w:pStyle w:val="text"/>
            </w:pPr>
          </w:p>
        </w:tc>
        <w:tc>
          <w:tcPr>
            <w:tcW w:w="9193" w:type="dxa"/>
            <w:gridSpan w:val="12"/>
            <w:vMerge/>
          </w:tcPr>
          <w:p w14:paraId="62B81F18" w14:textId="77777777" w:rsidR="004A4E59" w:rsidRDefault="004A4E59" w:rsidP="004A4E59">
            <w:pPr>
              <w:pStyle w:val="texthang"/>
            </w:pPr>
          </w:p>
        </w:tc>
      </w:tr>
      <w:tr w:rsidR="004A4E59" w14:paraId="47D8555E" w14:textId="77777777" w:rsidTr="00B95CFE">
        <w:trPr>
          <w:cantSplit/>
          <w:trHeight w:hRule="exact" w:val="480"/>
        </w:trPr>
        <w:tc>
          <w:tcPr>
            <w:tcW w:w="1612" w:type="dxa"/>
          </w:tcPr>
          <w:p w14:paraId="74B172A7" w14:textId="77777777" w:rsidR="004A4E59" w:rsidRDefault="004A4E59" w:rsidP="004A4E59">
            <w:pPr>
              <w:pStyle w:val="text"/>
            </w:pPr>
          </w:p>
        </w:tc>
        <w:tc>
          <w:tcPr>
            <w:tcW w:w="9193" w:type="dxa"/>
            <w:gridSpan w:val="12"/>
            <w:vMerge/>
          </w:tcPr>
          <w:p w14:paraId="56885957" w14:textId="77777777" w:rsidR="004A4E59" w:rsidRDefault="004A4E59" w:rsidP="004A4E59">
            <w:pPr>
              <w:pStyle w:val="texthang"/>
            </w:pPr>
          </w:p>
        </w:tc>
      </w:tr>
      <w:tr w:rsidR="004A4E59" w14:paraId="00865419" w14:textId="77777777" w:rsidTr="00B95CFE">
        <w:trPr>
          <w:cantSplit/>
          <w:trHeight w:hRule="exact" w:val="480"/>
        </w:trPr>
        <w:tc>
          <w:tcPr>
            <w:tcW w:w="1612" w:type="dxa"/>
          </w:tcPr>
          <w:p w14:paraId="514FCD2A" w14:textId="77777777" w:rsidR="004A4E59" w:rsidRDefault="004A4E59" w:rsidP="004A4E59">
            <w:pPr>
              <w:pStyle w:val="text"/>
            </w:pPr>
          </w:p>
        </w:tc>
        <w:tc>
          <w:tcPr>
            <w:tcW w:w="9193" w:type="dxa"/>
            <w:gridSpan w:val="12"/>
            <w:vMerge/>
          </w:tcPr>
          <w:p w14:paraId="7D7EB22D" w14:textId="77777777" w:rsidR="004A4E59" w:rsidRDefault="004A4E59" w:rsidP="004A4E59"/>
        </w:tc>
      </w:tr>
      <w:tr w:rsidR="004A4E59" w14:paraId="7ADDC63E" w14:textId="77777777" w:rsidTr="00B95CFE">
        <w:trPr>
          <w:cantSplit/>
          <w:trHeight w:hRule="exact" w:val="1296"/>
        </w:trPr>
        <w:tc>
          <w:tcPr>
            <w:tcW w:w="1612" w:type="dxa"/>
          </w:tcPr>
          <w:p w14:paraId="3C54FE5A" w14:textId="77777777" w:rsidR="004A4E59" w:rsidRDefault="004A4E59" w:rsidP="004A4E59">
            <w:pPr>
              <w:pStyle w:val="text"/>
            </w:pPr>
          </w:p>
        </w:tc>
        <w:tc>
          <w:tcPr>
            <w:tcW w:w="9193" w:type="dxa"/>
            <w:gridSpan w:val="12"/>
            <w:vMerge/>
          </w:tcPr>
          <w:p w14:paraId="23AE902D" w14:textId="77777777" w:rsidR="004A4E59" w:rsidRDefault="004A4E59" w:rsidP="004A4E59">
            <w:pPr>
              <w:pStyle w:val="texthang"/>
              <w:tabs>
                <w:tab w:val="clear" w:pos="360"/>
                <w:tab w:val="left" w:pos="720"/>
              </w:tabs>
              <w:ind w:left="720" w:hanging="360"/>
            </w:pPr>
          </w:p>
        </w:tc>
      </w:tr>
      <w:tr w:rsidR="004A4E59" w14:paraId="56E74838" w14:textId="77777777" w:rsidTr="00B95CFE">
        <w:trPr>
          <w:cantSplit/>
          <w:trHeight w:hRule="exact" w:val="480"/>
        </w:trPr>
        <w:tc>
          <w:tcPr>
            <w:tcW w:w="1612" w:type="dxa"/>
          </w:tcPr>
          <w:p w14:paraId="290B25B2" w14:textId="77777777" w:rsidR="004A4E59" w:rsidRDefault="004A4E59" w:rsidP="004A4E59">
            <w:pPr>
              <w:pStyle w:val="text"/>
            </w:pPr>
          </w:p>
        </w:tc>
        <w:tc>
          <w:tcPr>
            <w:tcW w:w="9193" w:type="dxa"/>
            <w:gridSpan w:val="12"/>
            <w:vMerge w:val="restart"/>
          </w:tcPr>
          <w:p w14:paraId="2BB1EA2B" w14:textId="5424C773" w:rsidR="004A4E59" w:rsidRDefault="002253E6" w:rsidP="004A4E59">
            <w:pPr>
              <w:ind w:left="720"/>
            </w:pPr>
            <w:r>
              <w:rPr>
                <w:color w:val="2B579A"/>
                <w:shd w:val="clear" w:color="auto" w:fill="E6E6E6"/>
              </w:rPr>
              <w:t>See attached conditions</w:t>
            </w:r>
          </w:p>
          <w:p w14:paraId="23E6BD5E" w14:textId="1EEC84DB" w:rsidR="004A4E59" w:rsidRDefault="004A4E59" w:rsidP="004A4E59">
            <w:pPr>
              <w:pStyle w:val="bars24"/>
              <w:tabs>
                <w:tab w:val="clear" w:pos="360"/>
                <w:tab w:val="left" w:pos="476"/>
              </w:tabs>
              <w:ind w:left="476"/>
            </w:pPr>
          </w:p>
          <w:p w14:paraId="72B19AE6" w14:textId="77777777" w:rsidR="006F28AA" w:rsidRDefault="006F28AA" w:rsidP="004A4E59">
            <w:pPr>
              <w:pStyle w:val="bars24"/>
              <w:tabs>
                <w:tab w:val="clear" w:pos="360"/>
                <w:tab w:val="left" w:pos="476"/>
              </w:tabs>
              <w:ind w:left="476"/>
            </w:pPr>
          </w:p>
          <w:p w14:paraId="7E124BA2" w14:textId="77777777" w:rsidR="006F28AA" w:rsidRDefault="006F28AA" w:rsidP="004A4E59">
            <w:pPr>
              <w:pStyle w:val="bars24"/>
              <w:tabs>
                <w:tab w:val="clear" w:pos="360"/>
                <w:tab w:val="left" w:pos="476"/>
              </w:tabs>
              <w:ind w:left="476"/>
            </w:pPr>
          </w:p>
          <w:p w14:paraId="26744E29" w14:textId="65FB8B0C" w:rsidR="006F28AA" w:rsidRDefault="006F28AA" w:rsidP="004A4E59">
            <w:pPr>
              <w:pStyle w:val="bars24"/>
              <w:tabs>
                <w:tab w:val="clear" w:pos="360"/>
                <w:tab w:val="left" w:pos="476"/>
              </w:tabs>
              <w:ind w:left="476"/>
            </w:pPr>
          </w:p>
        </w:tc>
      </w:tr>
      <w:tr w:rsidR="004A4E59" w14:paraId="4310716A" w14:textId="77777777" w:rsidTr="00D41395">
        <w:trPr>
          <w:cantSplit/>
          <w:trHeight w:hRule="exact" w:val="243"/>
        </w:trPr>
        <w:tc>
          <w:tcPr>
            <w:tcW w:w="1612" w:type="dxa"/>
          </w:tcPr>
          <w:p w14:paraId="01CA7792" w14:textId="77777777" w:rsidR="004A4E59" w:rsidRDefault="004A4E59" w:rsidP="004A4E59">
            <w:pPr>
              <w:pStyle w:val="text"/>
            </w:pPr>
          </w:p>
        </w:tc>
        <w:tc>
          <w:tcPr>
            <w:tcW w:w="9193" w:type="dxa"/>
            <w:gridSpan w:val="12"/>
            <w:vMerge/>
          </w:tcPr>
          <w:p w14:paraId="4F59CCBE" w14:textId="77777777" w:rsidR="004A4E59" w:rsidRDefault="004A4E59" w:rsidP="004A4E59">
            <w:pPr>
              <w:pStyle w:val="texthang"/>
            </w:pPr>
          </w:p>
        </w:tc>
      </w:tr>
      <w:tr w:rsidR="004A4E59" w14:paraId="66D6B13E" w14:textId="77777777" w:rsidTr="00B95CFE">
        <w:trPr>
          <w:cantSplit/>
          <w:trHeight w:hRule="exact" w:val="480"/>
        </w:trPr>
        <w:tc>
          <w:tcPr>
            <w:tcW w:w="1612" w:type="dxa"/>
          </w:tcPr>
          <w:p w14:paraId="68DBB890" w14:textId="77777777" w:rsidR="004A4E59" w:rsidRDefault="004A4E59" w:rsidP="004A4E59">
            <w:pPr>
              <w:pStyle w:val="texthang"/>
            </w:pPr>
          </w:p>
        </w:tc>
        <w:tc>
          <w:tcPr>
            <w:tcW w:w="9193" w:type="dxa"/>
            <w:gridSpan w:val="12"/>
            <w:vMerge w:val="restart"/>
            <w:vAlign w:val="center"/>
          </w:tcPr>
          <w:p w14:paraId="504449F9" w14:textId="4A4F567A" w:rsidR="004A4E59" w:rsidRDefault="004A4E59" w:rsidP="004A4E59">
            <w:pPr>
              <w:ind w:left="720" w:hanging="360"/>
            </w:pPr>
            <w:r>
              <w:rPr>
                <w:color w:val="2B579A"/>
                <w:shd w:val="clear" w:color="auto" w:fill="E6E6E6"/>
              </w:rPr>
              <w:fldChar w:fldCharType="begin">
                <w:ffData>
                  <w:name w:val="Check17"/>
                  <w:enabled/>
                  <w:calcOnExit w:val="0"/>
                  <w:checkBox>
                    <w:sizeAuto/>
                    <w:default w:val="0"/>
                    <w:checked w:val="0"/>
                  </w:checkBox>
                </w:ffData>
              </w:fldChar>
            </w:r>
            <w:bookmarkStart w:id="27" w:name="Check17"/>
            <w:r>
              <w:instrText xml:space="preserve"> FORMCHECKBOX </w:instrText>
            </w:r>
            <w:r w:rsidR="002253E6">
              <w:rPr>
                <w:color w:val="2B579A"/>
                <w:shd w:val="clear" w:color="auto" w:fill="E6E6E6"/>
              </w:rPr>
            </w:r>
            <w:r w:rsidR="002253E6">
              <w:rPr>
                <w:color w:val="2B579A"/>
                <w:shd w:val="clear" w:color="auto" w:fill="E6E6E6"/>
              </w:rPr>
              <w:fldChar w:fldCharType="separate"/>
            </w:r>
            <w:r>
              <w:rPr>
                <w:color w:val="2B579A"/>
                <w:shd w:val="clear" w:color="auto" w:fill="E6E6E6"/>
              </w:rPr>
              <w:fldChar w:fldCharType="end"/>
            </w:r>
            <w:bookmarkEnd w:id="27"/>
            <w:r>
              <w:rPr>
                <w:rFonts w:eastAsia="Times New Roman"/>
              </w:rPr>
              <w:tab/>
              <w:t>4. The work described in the Request is not within an Area subject to jurisdiction under the Act (including the Buffer Zone). Therefore, said work does not require the filing of a Notice of Intent, unless and until said work alters an Area subject to jurisdiction under the Act.</w:t>
            </w:r>
            <w:r>
              <w:t xml:space="preserve"> </w:t>
            </w:r>
          </w:p>
        </w:tc>
      </w:tr>
      <w:tr w:rsidR="004A4E59" w14:paraId="72B62D5B" w14:textId="77777777" w:rsidTr="00B95CFE">
        <w:trPr>
          <w:cantSplit/>
          <w:trHeight w:hRule="exact" w:val="630"/>
        </w:trPr>
        <w:tc>
          <w:tcPr>
            <w:tcW w:w="1612" w:type="dxa"/>
          </w:tcPr>
          <w:p w14:paraId="555A84EB" w14:textId="77777777" w:rsidR="004A4E59" w:rsidRDefault="004A4E59" w:rsidP="004A4E59">
            <w:pPr>
              <w:pStyle w:val="texthang"/>
            </w:pPr>
          </w:p>
        </w:tc>
        <w:tc>
          <w:tcPr>
            <w:tcW w:w="9193" w:type="dxa"/>
            <w:gridSpan w:val="12"/>
            <w:vMerge/>
          </w:tcPr>
          <w:p w14:paraId="0CAA0CB5" w14:textId="77777777" w:rsidR="004A4E59" w:rsidRDefault="004A4E59" w:rsidP="004A4E59"/>
        </w:tc>
      </w:tr>
      <w:tr w:rsidR="004A4E59" w14:paraId="753EA883" w14:textId="77777777" w:rsidTr="00B95CFE">
        <w:trPr>
          <w:cantSplit/>
          <w:trHeight w:hRule="exact" w:val="480"/>
        </w:trPr>
        <w:tc>
          <w:tcPr>
            <w:tcW w:w="1612" w:type="dxa"/>
          </w:tcPr>
          <w:p w14:paraId="6982FC88" w14:textId="77777777" w:rsidR="004A4E59" w:rsidRDefault="004A4E59" w:rsidP="004A4E59">
            <w:pPr>
              <w:pStyle w:val="texthang"/>
            </w:pPr>
          </w:p>
        </w:tc>
        <w:tc>
          <w:tcPr>
            <w:tcW w:w="9193" w:type="dxa"/>
            <w:gridSpan w:val="12"/>
          </w:tcPr>
          <w:p w14:paraId="611ECA2A" w14:textId="77777777" w:rsidR="004A4E59" w:rsidRDefault="004A4E59" w:rsidP="004A4E59">
            <w:pPr>
              <w:pStyle w:val="head2"/>
            </w:pPr>
            <w:r>
              <w:t xml:space="preserve">B. Determination </w:t>
            </w:r>
            <w:r>
              <w:rPr>
                <w:b w:val="0"/>
              </w:rPr>
              <w:t>(cont.)</w:t>
            </w:r>
          </w:p>
        </w:tc>
      </w:tr>
      <w:tr w:rsidR="004A4E59" w14:paraId="3E802199" w14:textId="77777777" w:rsidTr="00B95CFE">
        <w:trPr>
          <w:cantSplit/>
          <w:trHeight w:hRule="exact" w:val="480"/>
        </w:trPr>
        <w:tc>
          <w:tcPr>
            <w:tcW w:w="1612" w:type="dxa"/>
          </w:tcPr>
          <w:p w14:paraId="7FD3A212" w14:textId="77777777" w:rsidR="004A4E59" w:rsidRDefault="004A4E59" w:rsidP="004A4E59">
            <w:pPr>
              <w:pStyle w:val="texthang"/>
            </w:pPr>
          </w:p>
        </w:tc>
        <w:tc>
          <w:tcPr>
            <w:tcW w:w="9193" w:type="dxa"/>
            <w:gridSpan w:val="12"/>
            <w:vMerge w:val="restart"/>
            <w:vAlign w:val="center"/>
          </w:tcPr>
          <w:p w14:paraId="74FD8FBC" w14:textId="02ECBB14" w:rsidR="004A4E59" w:rsidRDefault="004A4E59" w:rsidP="004A4E59">
            <w:pPr>
              <w:pStyle w:val="texthang"/>
              <w:tabs>
                <w:tab w:val="clear" w:pos="360"/>
                <w:tab w:val="left" w:pos="720"/>
              </w:tabs>
              <w:ind w:left="720" w:hanging="360"/>
            </w:pPr>
            <w:r>
              <w:rPr>
                <w:color w:val="2B579A"/>
                <w:shd w:val="clear" w:color="auto" w:fill="E6E6E6"/>
              </w:rPr>
              <w:fldChar w:fldCharType="begin">
                <w:ffData>
                  <w:name w:val="Check18"/>
                  <w:enabled/>
                  <w:calcOnExit w:val="0"/>
                  <w:checkBox>
                    <w:sizeAuto/>
                    <w:default w:val="0"/>
                    <w:checked w:val="0"/>
                  </w:checkBox>
                </w:ffData>
              </w:fldChar>
            </w:r>
            <w:bookmarkStart w:id="28" w:name="Check18"/>
            <w:r>
              <w:instrText xml:space="preserve"> FORMCHECKBOX </w:instrText>
            </w:r>
            <w:r w:rsidR="002253E6">
              <w:rPr>
                <w:color w:val="2B579A"/>
                <w:shd w:val="clear" w:color="auto" w:fill="E6E6E6"/>
              </w:rPr>
            </w:r>
            <w:r w:rsidR="002253E6">
              <w:rPr>
                <w:color w:val="2B579A"/>
                <w:shd w:val="clear" w:color="auto" w:fill="E6E6E6"/>
              </w:rPr>
              <w:fldChar w:fldCharType="separate"/>
            </w:r>
            <w:r>
              <w:rPr>
                <w:color w:val="2B579A"/>
                <w:shd w:val="clear" w:color="auto" w:fill="E6E6E6"/>
              </w:rPr>
              <w:fldChar w:fldCharType="end"/>
            </w:r>
            <w:bookmarkEnd w:id="28"/>
            <w:r>
              <w:tab/>
              <w:t xml:space="preserve">5. </w:t>
            </w:r>
            <w:r w:rsidRPr="46BD80B7">
              <w:t>The area described in the Request is subject to jurisdiction under the Act. Since the work described therein meets the requirements for the following exemption, as specified in the Act</w:t>
            </w:r>
            <w:r w:rsidR="00EF796F">
              <w:t xml:space="preserve"> </w:t>
            </w:r>
            <w:r w:rsidRPr="46BD80B7">
              <w:t>and the regulations, no Notice of Intent is required:</w:t>
            </w:r>
          </w:p>
        </w:tc>
      </w:tr>
      <w:tr w:rsidR="004A4E59" w14:paraId="686908AB" w14:textId="77777777" w:rsidTr="00B95CFE">
        <w:trPr>
          <w:cantSplit/>
          <w:trHeight w:hRule="exact" w:val="480"/>
        </w:trPr>
        <w:tc>
          <w:tcPr>
            <w:tcW w:w="1612" w:type="dxa"/>
          </w:tcPr>
          <w:p w14:paraId="5495BFA0" w14:textId="77777777" w:rsidR="004A4E59" w:rsidRDefault="004A4E59" w:rsidP="004A4E59">
            <w:pPr>
              <w:pStyle w:val="texthang"/>
            </w:pPr>
          </w:p>
        </w:tc>
        <w:tc>
          <w:tcPr>
            <w:tcW w:w="9193" w:type="dxa"/>
            <w:gridSpan w:val="12"/>
            <w:vMerge/>
          </w:tcPr>
          <w:p w14:paraId="0FE53D30" w14:textId="77777777" w:rsidR="004A4E59" w:rsidRDefault="004A4E59" w:rsidP="004A4E59">
            <w:pPr>
              <w:pStyle w:val="texthang"/>
              <w:tabs>
                <w:tab w:val="clear" w:pos="360"/>
                <w:tab w:val="left" w:pos="720"/>
              </w:tabs>
              <w:ind w:left="720" w:hanging="360"/>
            </w:pPr>
          </w:p>
        </w:tc>
      </w:tr>
      <w:tr w:rsidR="004A4E59" w14:paraId="196CDB07" w14:textId="77777777" w:rsidTr="00D41395">
        <w:trPr>
          <w:cantSplit/>
          <w:trHeight w:hRule="exact" w:val="1170"/>
        </w:trPr>
        <w:tc>
          <w:tcPr>
            <w:tcW w:w="1612" w:type="dxa"/>
          </w:tcPr>
          <w:p w14:paraId="207E64BC" w14:textId="77777777" w:rsidR="004A4E59" w:rsidRDefault="004A4E59" w:rsidP="004A4E59">
            <w:pPr>
              <w:pStyle w:val="texthang"/>
            </w:pPr>
          </w:p>
        </w:tc>
        <w:tc>
          <w:tcPr>
            <w:tcW w:w="9193" w:type="dxa"/>
            <w:gridSpan w:val="12"/>
          </w:tcPr>
          <w:p w14:paraId="2BEB4741" w14:textId="77777777" w:rsidR="004A4E59" w:rsidRDefault="004A4E59" w:rsidP="004A4E59">
            <w:pPr>
              <w:pStyle w:val="texthang"/>
            </w:pPr>
            <w:r>
              <w:rPr>
                <w:color w:val="2B579A"/>
                <w:shd w:val="clear" w:color="auto" w:fill="E6E6E6"/>
              </w:rPr>
              <w:fldChar w:fldCharType="begin">
                <w:ffData>
                  <w:name w:val="Text79"/>
                  <w:enabled/>
                  <w:calcOnExit w:val="0"/>
                  <w:textInput/>
                </w:ffData>
              </w:fldChar>
            </w:r>
            <w:bookmarkStart w:id="29" w:name="Text79"/>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9"/>
          </w:p>
          <w:p w14:paraId="7C1962F9" w14:textId="6739ECFB" w:rsidR="004A4E59" w:rsidRDefault="004A4E59" w:rsidP="004A4E59">
            <w:pPr>
              <w:pStyle w:val="bars24"/>
            </w:pPr>
            <w:r>
              <w:t>Exempt Activity (site applicable statutory/regulatory provisions)</w:t>
            </w:r>
          </w:p>
          <w:p w14:paraId="07DBE1AA" w14:textId="77777777" w:rsidR="004A4E59" w:rsidRDefault="004A4E59" w:rsidP="004A4E59">
            <w:pPr>
              <w:pStyle w:val="texthang"/>
              <w:ind w:left="0"/>
            </w:pPr>
          </w:p>
        </w:tc>
      </w:tr>
      <w:tr w:rsidR="00805F7C" w14:paraId="6292E309" w14:textId="77777777" w:rsidTr="00D41395">
        <w:trPr>
          <w:cantSplit/>
          <w:trHeight w:hRule="exact" w:val="80"/>
        </w:trPr>
        <w:tc>
          <w:tcPr>
            <w:tcW w:w="1612" w:type="dxa"/>
          </w:tcPr>
          <w:p w14:paraId="2D7E8509" w14:textId="77777777" w:rsidR="00805F7C" w:rsidRDefault="00805F7C" w:rsidP="00805F7C">
            <w:pPr>
              <w:pStyle w:val="texthang"/>
            </w:pPr>
          </w:p>
        </w:tc>
        <w:tc>
          <w:tcPr>
            <w:tcW w:w="9193" w:type="dxa"/>
            <w:gridSpan w:val="12"/>
          </w:tcPr>
          <w:p w14:paraId="69C26B15" w14:textId="37029909" w:rsidR="00805F7C" w:rsidRDefault="00805F7C" w:rsidP="00805F7C">
            <w:pPr>
              <w:pStyle w:val="texthang"/>
              <w:rPr>
                <w:color w:val="2B579A"/>
                <w:shd w:val="clear" w:color="auto" w:fill="E6E6E6"/>
              </w:rPr>
            </w:pPr>
          </w:p>
        </w:tc>
      </w:tr>
      <w:tr w:rsidR="00805F7C" w14:paraId="313D5EAA" w14:textId="77777777" w:rsidTr="00805F7C">
        <w:trPr>
          <w:cantSplit/>
          <w:trHeight w:hRule="exact" w:val="180"/>
        </w:trPr>
        <w:tc>
          <w:tcPr>
            <w:tcW w:w="1612" w:type="dxa"/>
          </w:tcPr>
          <w:p w14:paraId="16CE28F1" w14:textId="77777777" w:rsidR="00805F7C" w:rsidRDefault="00805F7C" w:rsidP="00805F7C">
            <w:pPr>
              <w:pStyle w:val="texthang"/>
            </w:pPr>
          </w:p>
        </w:tc>
        <w:tc>
          <w:tcPr>
            <w:tcW w:w="9193" w:type="dxa"/>
            <w:gridSpan w:val="12"/>
          </w:tcPr>
          <w:p w14:paraId="7E056D41" w14:textId="77777777" w:rsidR="00805F7C" w:rsidRDefault="00805F7C" w:rsidP="00805F7C">
            <w:pPr>
              <w:pStyle w:val="texthang"/>
              <w:rPr>
                <w:color w:val="2B579A"/>
                <w:shd w:val="clear" w:color="auto" w:fill="E6E6E6"/>
              </w:rPr>
            </w:pPr>
          </w:p>
        </w:tc>
      </w:tr>
      <w:tr w:rsidR="00805F7C" w14:paraId="424DB3D5" w14:textId="77777777" w:rsidTr="00B95CFE">
        <w:trPr>
          <w:cantSplit/>
          <w:trHeight w:hRule="exact" w:val="480"/>
        </w:trPr>
        <w:tc>
          <w:tcPr>
            <w:tcW w:w="1612" w:type="dxa"/>
          </w:tcPr>
          <w:p w14:paraId="7872F429" w14:textId="77777777" w:rsidR="00805F7C" w:rsidRDefault="00805F7C" w:rsidP="00805F7C">
            <w:pPr>
              <w:pStyle w:val="texthang"/>
            </w:pPr>
          </w:p>
        </w:tc>
        <w:tc>
          <w:tcPr>
            <w:tcW w:w="9193" w:type="dxa"/>
            <w:gridSpan w:val="12"/>
            <w:vAlign w:val="center"/>
          </w:tcPr>
          <w:p w14:paraId="6D0DB7B6" w14:textId="6D9F1D9A" w:rsidR="00805F7C" w:rsidRDefault="00805F7C" w:rsidP="00805F7C">
            <w:pPr>
              <w:pStyle w:val="texthang"/>
              <w:tabs>
                <w:tab w:val="clear" w:pos="360"/>
                <w:tab w:val="left" w:pos="720"/>
              </w:tabs>
              <w:ind w:left="720" w:hanging="360"/>
            </w:pPr>
            <w:r>
              <w:rPr>
                <w:color w:val="2B579A"/>
                <w:shd w:val="clear" w:color="auto" w:fill="E6E6E6"/>
              </w:rPr>
              <w:fldChar w:fldCharType="begin">
                <w:ffData>
                  <w:name w:val=""/>
                  <w:enabled/>
                  <w:calcOnExit w:val="0"/>
                  <w:checkBox>
                    <w:sizeAuto/>
                    <w:default w:val="0"/>
                    <w:checked w:val="0"/>
                  </w:checkBox>
                </w:ffData>
              </w:fldChar>
            </w:r>
            <w:r>
              <w:instrText xml:space="preserve"> FORMCHECKBOX </w:instrText>
            </w:r>
            <w:r w:rsidR="002253E6">
              <w:rPr>
                <w:color w:val="2B579A"/>
                <w:shd w:val="clear" w:color="auto" w:fill="E6E6E6"/>
              </w:rPr>
            </w:r>
            <w:r w:rsidR="002253E6">
              <w:rPr>
                <w:color w:val="2B579A"/>
                <w:shd w:val="clear" w:color="auto" w:fill="E6E6E6"/>
              </w:rPr>
              <w:fldChar w:fldCharType="separate"/>
            </w:r>
            <w:r>
              <w:rPr>
                <w:color w:val="2B579A"/>
                <w:shd w:val="clear" w:color="auto" w:fill="E6E6E6"/>
              </w:rPr>
              <w:fldChar w:fldCharType="end"/>
            </w:r>
            <w:r>
              <w:tab/>
              <w:t xml:space="preserve">6. </w:t>
            </w:r>
            <w:r w:rsidRPr="008D216A">
              <w:rPr>
                <w:sz w:val="19"/>
                <w:szCs w:val="19"/>
              </w:rPr>
              <w:t>The area and/or work described in the R</w:t>
            </w:r>
            <w:r>
              <w:rPr>
                <w:sz w:val="19"/>
                <w:szCs w:val="19"/>
              </w:rPr>
              <w:t>e</w:t>
            </w:r>
            <w:r w:rsidRPr="008D216A">
              <w:rPr>
                <w:sz w:val="19"/>
                <w:szCs w:val="19"/>
              </w:rPr>
              <w:t xml:space="preserve">quest is not subject to </w:t>
            </w:r>
            <w:r w:rsidRPr="4FC36826">
              <w:rPr>
                <w:sz w:val="19"/>
                <w:szCs w:val="19"/>
              </w:rPr>
              <w:t>additional</w:t>
            </w:r>
            <w:r w:rsidRPr="008D216A">
              <w:rPr>
                <w:sz w:val="19"/>
                <w:szCs w:val="19"/>
              </w:rPr>
              <w:t xml:space="preserve"> review and approval</w:t>
            </w:r>
            <w:r>
              <w:rPr>
                <w:sz w:val="19"/>
                <w:szCs w:val="19"/>
              </w:rPr>
              <w:t xml:space="preserve"> </w:t>
            </w:r>
            <w:r w:rsidRPr="008D216A">
              <w:rPr>
                <w:sz w:val="19"/>
                <w:szCs w:val="19"/>
              </w:rPr>
              <w:t>by:</w:t>
            </w:r>
          </w:p>
        </w:tc>
      </w:tr>
      <w:tr w:rsidR="00805F7C" w14:paraId="680C026D" w14:textId="77777777" w:rsidTr="00B95CFE">
        <w:trPr>
          <w:cantSplit/>
          <w:trHeight w:hRule="exact" w:val="480"/>
        </w:trPr>
        <w:tc>
          <w:tcPr>
            <w:tcW w:w="1612" w:type="dxa"/>
          </w:tcPr>
          <w:p w14:paraId="39F8CFD1" w14:textId="77777777" w:rsidR="00805F7C" w:rsidRDefault="00805F7C" w:rsidP="00805F7C">
            <w:pPr>
              <w:pStyle w:val="texthang"/>
            </w:pPr>
          </w:p>
        </w:tc>
        <w:tc>
          <w:tcPr>
            <w:tcW w:w="9193" w:type="dxa"/>
            <w:gridSpan w:val="12"/>
          </w:tcPr>
          <w:p w14:paraId="19494BD0" w14:textId="77777777" w:rsidR="00805F7C" w:rsidRDefault="00805F7C" w:rsidP="00805F7C">
            <w:pPr>
              <w:pStyle w:val="texthang"/>
            </w:pPr>
            <w:r>
              <w:rPr>
                <w:color w:val="2B579A"/>
                <w:shd w:val="clear" w:color="auto" w:fill="E6E6E6"/>
              </w:rPr>
              <w:fldChar w:fldCharType="begin">
                <w:ffData>
                  <w:name w:val="Text80"/>
                  <w:enabled/>
                  <w:calcOnExit w:val="0"/>
                  <w:textInput/>
                </w:ffData>
              </w:fldChar>
            </w:r>
            <w:bookmarkStart w:id="30" w:name="Text80"/>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0"/>
          </w:p>
          <w:p w14:paraId="2BEE1799" w14:textId="77777777" w:rsidR="00805F7C" w:rsidRDefault="00805F7C" w:rsidP="00805F7C">
            <w:pPr>
              <w:pStyle w:val="bars24"/>
            </w:pPr>
            <w:r>
              <w:t>Name of Municipality</w:t>
            </w:r>
            <w:r>
              <w:tab/>
            </w:r>
          </w:p>
        </w:tc>
      </w:tr>
      <w:tr w:rsidR="00805F7C" w14:paraId="48088121" w14:textId="77777777" w:rsidTr="00B95CFE">
        <w:trPr>
          <w:cantSplit/>
          <w:trHeight w:hRule="exact" w:val="480"/>
        </w:trPr>
        <w:tc>
          <w:tcPr>
            <w:tcW w:w="1612" w:type="dxa"/>
          </w:tcPr>
          <w:p w14:paraId="2FC5F221" w14:textId="77777777" w:rsidR="00805F7C" w:rsidRDefault="00805F7C" w:rsidP="00805F7C">
            <w:pPr>
              <w:pStyle w:val="texthang"/>
            </w:pPr>
          </w:p>
        </w:tc>
        <w:tc>
          <w:tcPr>
            <w:tcW w:w="9193" w:type="dxa"/>
            <w:gridSpan w:val="12"/>
            <w:vAlign w:val="center"/>
          </w:tcPr>
          <w:p w14:paraId="57E6B05B" w14:textId="424DE306" w:rsidR="00805F7C" w:rsidRDefault="00805F7C" w:rsidP="00805F7C">
            <w:pPr>
              <w:pStyle w:val="texthang"/>
            </w:pPr>
            <w:r>
              <w:t>Pursuant to a municipal wetlands’ ordinance or bylaw.</w:t>
            </w:r>
          </w:p>
        </w:tc>
      </w:tr>
      <w:tr w:rsidR="00805F7C" w14:paraId="38813469" w14:textId="77777777" w:rsidTr="00B95CFE">
        <w:trPr>
          <w:cantSplit/>
          <w:trHeight w:hRule="exact" w:val="612"/>
        </w:trPr>
        <w:tc>
          <w:tcPr>
            <w:tcW w:w="1612" w:type="dxa"/>
          </w:tcPr>
          <w:p w14:paraId="094EA250" w14:textId="77777777" w:rsidR="00805F7C" w:rsidRDefault="00805F7C" w:rsidP="00805F7C">
            <w:pPr>
              <w:pStyle w:val="texthang"/>
            </w:pPr>
          </w:p>
        </w:tc>
        <w:bookmarkStart w:id="31" w:name="Text104"/>
        <w:tc>
          <w:tcPr>
            <w:tcW w:w="6308" w:type="dxa"/>
            <w:gridSpan w:val="7"/>
          </w:tcPr>
          <w:p w14:paraId="28B589F1" w14:textId="77777777" w:rsidR="00805F7C" w:rsidRDefault="00805F7C" w:rsidP="00805F7C">
            <w:pPr>
              <w:pStyle w:val="texthang"/>
            </w:pPr>
            <w:r>
              <w:rPr>
                <w:color w:val="2B579A"/>
                <w:shd w:val="clear" w:color="auto" w:fill="E6E6E6"/>
              </w:rPr>
              <w:fldChar w:fldCharType="begin">
                <w:ffData>
                  <w:name w:val="Text103"/>
                  <w:enabled/>
                  <w:calcOnExit w:val="0"/>
                  <w:textInput/>
                </w:ffData>
              </w:fldChar>
            </w:r>
            <w:bookmarkStart w:id="32" w:name="Text103"/>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2"/>
          </w:p>
          <w:p w14:paraId="5779A2D7" w14:textId="77777777" w:rsidR="00805F7C" w:rsidRDefault="00805F7C" w:rsidP="00805F7C">
            <w:pPr>
              <w:pStyle w:val="bars24"/>
            </w:pPr>
            <w:r>
              <w:t>Name</w:t>
            </w:r>
          </w:p>
        </w:tc>
        <w:tc>
          <w:tcPr>
            <w:tcW w:w="2885" w:type="dxa"/>
            <w:gridSpan w:val="5"/>
          </w:tcPr>
          <w:p w14:paraId="7068E619" w14:textId="22C7B294" w:rsidR="00805F7C" w:rsidRDefault="00805F7C" w:rsidP="00805F7C">
            <w:pPr>
              <w:pStyle w:val="texthang"/>
              <w:tabs>
                <w:tab w:val="clear" w:pos="360"/>
              </w:tabs>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1"/>
          </w:p>
          <w:p w14:paraId="03503EAD" w14:textId="77777777" w:rsidR="00805F7C" w:rsidRDefault="00805F7C" w:rsidP="00805F7C">
            <w:pPr>
              <w:pStyle w:val="bars24"/>
              <w:tabs>
                <w:tab w:val="clear" w:pos="360"/>
                <w:tab w:val="left" w:pos="0"/>
              </w:tabs>
            </w:pPr>
            <w:r>
              <w:t xml:space="preserve">Ordinance or Bylaw Citation </w:t>
            </w:r>
          </w:p>
        </w:tc>
      </w:tr>
      <w:tr w:rsidR="00805F7C" w14:paraId="408A31A3" w14:textId="77777777" w:rsidTr="00B95CFE">
        <w:trPr>
          <w:cantSplit/>
          <w:trHeight w:hRule="exact" w:val="480"/>
        </w:trPr>
        <w:tc>
          <w:tcPr>
            <w:tcW w:w="1612" w:type="dxa"/>
          </w:tcPr>
          <w:p w14:paraId="4FC47783" w14:textId="77777777" w:rsidR="00805F7C" w:rsidRDefault="00805F7C" w:rsidP="00805F7C">
            <w:pPr>
              <w:pStyle w:val="texthang"/>
            </w:pPr>
          </w:p>
        </w:tc>
        <w:tc>
          <w:tcPr>
            <w:tcW w:w="9193" w:type="dxa"/>
            <w:gridSpan w:val="12"/>
            <w:tcBorders>
              <w:top w:val="single" w:sz="4" w:space="0" w:color="auto"/>
            </w:tcBorders>
          </w:tcPr>
          <w:p w14:paraId="3F29C57D" w14:textId="77777777" w:rsidR="00805F7C" w:rsidRDefault="00805F7C" w:rsidP="00805F7C">
            <w:pPr>
              <w:pStyle w:val="head2"/>
            </w:pPr>
            <w:r>
              <w:t>C. Authorization</w:t>
            </w:r>
          </w:p>
        </w:tc>
      </w:tr>
      <w:tr w:rsidR="00805F7C" w14:paraId="02D199AD" w14:textId="77777777" w:rsidTr="00B95CFE">
        <w:trPr>
          <w:cantSplit/>
          <w:trHeight w:hRule="exact" w:val="480"/>
        </w:trPr>
        <w:tc>
          <w:tcPr>
            <w:tcW w:w="1612" w:type="dxa"/>
          </w:tcPr>
          <w:p w14:paraId="109F2344" w14:textId="77777777" w:rsidR="00805F7C" w:rsidRDefault="00805F7C" w:rsidP="00805F7C">
            <w:pPr>
              <w:pStyle w:val="texthang"/>
            </w:pPr>
          </w:p>
        </w:tc>
        <w:tc>
          <w:tcPr>
            <w:tcW w:w="9193" w:type="dxa"/>
            <w:gridSpan w:val="12"/>
            <w:vAlign w:val="center"/>
          </w:tcPr>
          <w:p w14:paraId="4418B481" w14:textId="77777777" w:rsidR="00805F7C" w:rsidRDefault="00805F7C" w:rsidP="00805F7C">
            <w:pPr>
              <w:pStyle w:val="texthang"/>
              <w:tabs>
                <w:tab w:val="clear" w:pos="360"/>
              </w:tabs>
              <w:ind w:left="0"/>
            </w:pPr>
            <w:r>
              <w:t>This Determination is issued to the applicant and delivered as follows:</w:t>
            </w:r>
          </w:p>
        </w:tc>
      </w:tr>
      <w:tr w:rsidR="00805F7C" w14:paraId="7B2D07A0" w14:textId="77777777" w:rsidTr="00B95CFE">
        <w:trPr>
          <w:cantSplit/>
          <w:trHeight w:hRule="exact" w:val="480"/>
        </w:trPr>
        <w:tc>
          <w:tcPr>
            <w:tcW w:w="1612" w:type="dxa"/>
          </w:tcPr>
          <w:p w14:paraId="3E012909" w14:textId="77777777" w:rsidR="00805F7C" w:rsidRDefault="00805F7C" w:rsidP="00805F7C">
            <w:pPr>
              <w:pStyle w:val="texthang"/>
            </w:pPr>
          </w:p>
        </w:tc>
        <w:tc>
          <w:tcPr>
            <w:tcW w:w="4518" w:type="dxa"/>
            <w:gridSpan w:val="3"/>
            <w:vMerge w:val="restart"/>
            <w:vAlign w:val="center"/>
          </w:tcPr>
          <w:p w14:paraId="4D901809" w14:textId="60B90E0D" w:rsidR="00805F7C" w:rsidRDefault="00805F7C" w:rsidP="00805F7C">
            <w:pPr>
              <w:pStyle w:val="texthang"/>
              <w:ind w:left="0"/>
            </w:pPr>
            <w:r>
              <w:rPr>
                <w:color w:val="2B579A"/>
                <w:shd w:val="clear" w:color="auto" w:fill="E6E6E6"/>
              </w:rPr>
              <w:fldChar w:fldCharType="begin">
                <w:ffData>
                  <w:name w:val="Check20"/>
                  <w:enabled/>
                  <w:calcOnExit w:val="0"/>
                  <w:checkBox>
                    <w:sizeAuto/>
                    <w:default w:val="0"/>
                    <w:checked w:val="0"/>
                  </w:checkBox>
                </w:ffData>
              </w:fldChar>
            </w:r>
            <w:bookmarkStart w:id="33" w:name="Check20"/>
            <w:r>
              <w:instrText xml:space="preserve"> FORMCHECKBOX </w:instrText>
            </w:r>
            <w:r w:rsidR="002253E6">
              <w:rPr>
                <w:color w:val="2B579A"/>
                <w:shd w:val="clear" w:color="auto" w:fill="E6E6E6"/>
              </w:rPr>
            </w:r>
            <w:r w:rsidR="002253E6">
              <w:rPr>
                <w:color w:val="2B579A"/>
                <w:shd w:val="clear" w:color="auto" w:fill="E6E6E6"/>
              </w:rPr>
              <w:fldChar w:fldCharType="separate"/>
            </w:r>
            <w:r>
              <w:rPr>
                <w:color w:val="2B579A"/>
                <w:shd w:val="clear" w:color="auto" w:fill="E6E6E6"/>
              </w:rPr>
              <w:fldChar w:fldCharType="end"/>
            </w:r>
            <w:bookmarkEnd w:id="33"/>
            <w:r>
              <w:tab/>
              <w:t>By hand delivery on</w:t>
            </w:r>
          </w:p>
          <w:p w14:paraId="46A5E54C" w14:textId="77777777" w:rsidR="00805F7C" w:rsidRPr="006F1D17" w:rsidRDefault="00805F7C" w:rsidP="00805F7C"/>
          <w:p w14:paraId="3BD43544" w14:textId="1CBBCAA5" w:rsidR="00805F7C" w:rsidRDefault="00805F7C" w:rsidP="00805F7C">
            <w:pPr>
              <w:pStyle w:val="text"/>
              <w:tabs>
                <w:tab w:val="clear" w:pos="360"/>
              </w:tabs>
            </w:pPr>
            <w:r>
              <w:rPr>
                <w:rFonts w:eastAsia="Times"/>
              </w:rPr>
              <w:tab/>
            </w:r>
            <w:r>
              <w:rPr>
                <w:color w:val="2B579A"/>
                <w:shd w:val="clear" w:color="auto" w:fill="E6E6E6"/>
              </w:rPr>
              <w:fldChar w:fldCharType="begin">
                <w:ffData>
                  <w:name w:val="Text102"/>
                  <w:enabled/>
                  <w:calcOnExit w:val="0"/>
                  <w:textInput/>
                </w:ffData>
              </w:fldChar>
            </w:r>
            <w:bookmarkStart w:id="34" w:name="Text102"/>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4"/>
          </w:p>
          <w:p w14:paraId="350573F3" w14:textId="77777777" w:rsidR="00805F7C" w:rsidRDefault="00805F7C" w:rsidP="00805F7C">
            <w:pPr>
              <w:pStyle w:val="bars24"/>
            </w:pPr>
            <w:r>
              <w:t>Date</w:t>
            </w:r>
          </w:p>
          <w:p w14:paraId="570C4060" w14:textId="3DC1206B" w:rsidR="00805F7C" w:rsidRDefault="00805F7C" w:rsidP="00805F7C"/>
        </w:tc>
        <w:tc>
          <w:tcPr>
            <w:tcW w:w="4675" w:type="dxa"/>
            <w:gridSpan w:val="9"/>
            <w:vMerge w:val="restart"/>
            <w:vAlign w:val="center"/>
          </w:tcPr>
          <w:p w14:paraId="1F10B42C" w14:textId="0D86A016" w:rsidR="00805F7C" w:rsidRDefault="00A03D6B" w:rsidP="00805F7C">
            <w:pPr>
              <w:pStyle w:val="texthang"/>
              <w:ind w:left="0"/>
            </w:pPr>
            <w:r>
              <w:rPr>
                <w:color w:val="2B579A"/>
                <w:shd w:val="clear" w:color="auto" w:fill="E6E6E6"/>
              </w:rPr>
              <w:fldChar w:fldCharType="begin">
                <w:ffData>
                  <w:name w:val=""/>
                  <w:enabled/>
                  <w:calcOnExit w:val="0"/>
                  <w:checkBox>
                    <w:sizeAuto/>
                    <w:default w:val="1"/>
                  </w:checkBox>
                </w:ffData>
              </w:fldChar>
            </w:r>
            <w:r>
              <w:rPr>
                <w:color w:val="2B579A"/>
                <w:shd w:val="clear" w:color="auto" w:fill="E6E6E6"/>
              </w:rPr>
              <w:instrText xml:space="preserve"> FORMCHECKBOX </w:instrText>
            </w:r>
            <w:r>
              <w:rPr>
                <w:color w:val="2B579A"/>
                <w:shd w:val="clear" w:color="auto" w:fill="E6E6E6"/>
              </w:rPr>
            </w:r>
            <w:r>
              <w:rPr>
                <w:color w:val="2B579A"/>
                <w:shd w:val="clear" w:color="auto" w:fill="E6E6E6"/>
              </w:rPr>
              <w:fldChar w:fldCharType="end"/>
            </w:r>
            <w:r w:rsidR="00805F7C">
              <w:tab/>
              <w:t>By certified mail, return receipt request on</w:t>
            </w:r>
          </w:p>
          <w:p w14:paraId="5EDCAC3D" w14:textId="77777777" w:rsidR="00805F7C" w:rsidRPr="006F1D17" w:rsidRDefault="00805F7C" w:rsidP="00805F7C"/>
          <w:p w14:paraId="52C87919" w14:textId="4F50D344" w:rsidR="00805F7C" w:rsidRDefault="00805F7C" w:rsidP="00805F7C">
            <w:pPr>
              <w:pStyle w:val="text"/>
              <w:tabs>
                <w:tab w:val="clear" w:pos="360"/>
              </w:tabs>
            </w:pPr>
            <w:r>
              <w:rPr>
                <w:rFonts w:eastAsia="Times"/>
              </w:rPr>
              <w:tab/>
            </w:r>
            <w:r w:rsidR="00A03D6B">
              <w:rPr>
                <w:color w:val="2B579A"/>
                <w:shd w:val="clear" w:color="auto" w:fill="E6E6E6"/>
              </w:rPr>
              <w:t>8-8-2024</w:t>
            </w:r>
          </w:p>
          <w:p w14:paraId="6FDAA539" w14:textId="77777777" w:rsidR="00805F7C" w:rsidRDefault="00805F7C" w:rsidP="00805F7C">
            <w:pPr>
              <w:pStyle w:val="bars24"/>
            </w:pPr>
            <w:r>
              <w:t>Date</w:t>
            </w:r>
          </w:p>
          <w:p w14:paraId="07058E34" w14:textId="5BCE9400" w:rsidR="00805F7C" w:rsidRDefault="00805F7C" w:rsidP="00805F7C">
            <w:pPr>
              <w:pStyle w:val="texthang"/>
              <w:tabs>
                <w:tab w:val="clear" w:pos="360"/>
              </w:tabs>
            </w:pPr>
          </w:p>
        </w:tc>
      </w:tr>
      <w:tr w:rsidR="00805F7C" w14:paraId="68AA08C7" w14:textId="77777777" w:rsidTr="00B95CFE">
        <w:trPr>
          <w:cantSplit/>
          <w:trHeight w:hRule="exact" w:val="675"/>
        </w:trPr>
        <w:tc>
          <w:tcPr>
            <w:tcW w:w="1612" w:type="dxa"/>
          </w:tcPr>
          <w:p w14:paraId="098A8D50" w14:textId="77777777" w:rsidR="00805F7C" w:rsidRDefault="00805F7C" w:rsidP="00805F7C">
            <w:pPr>
              <w:pStyle w:val="texthang"/>
            </w:pPr>
          </w:p>
        </w:tc>
        <w:tc>
          <w:tcPr>
            <w:tcW w:w="4518" w:type="dxa"/>
            <w:gridSpan w:val="3"/>
            <w:vMerge/>
          </w:tcPr>
          <w:p w14:paraId="235BDB74" w14:textId="77777777" w:rsidR="00805F7C" w:rsidRDefault="00805F7C" w:rsidP="00805F7C">
            <w:pPr>
              <w:pStyle w:val="texthang"/>
            </w:pPr>
          </w:p>
        </w:tc>
        <w:tc>
          <w:tcPr>
            <w:tcW w:w="4675" w:type="dxa"/>
            <w:gridSpan w:val="9"/>
            <w:vMerge/>
          </w:tcPr>
          <w:p w14:paraId="15FEBD1F" w14:textId="77777777" w:rsidR="00805F7C" w:rsidRDefault="00805F7C" w:rsidP="00805F7C">
            <w:pPr>
              <w:pStyle w:val="texthang"/>
            </w:pPr>
          </w:p>
        </w:tc>
      </w:tr>
      <w:tr w:rsidR="00805F7C" w14:paraId="55D8FEF7" w14:textId="77777777" w:rsidTr="00EF796F">
        <w:trPr>
          <w:cantSplit/>
          <w:trHeight w:hRule="exact" w:val="567"/>
        </w:trPr>
        <w:tc>
          <w:tcPr>
            <w:tcW w:w="1612" w:type="dxa"/>
          </w:tcPr>
          <w:p w14:paraId="16F817DE" w14:textId="77777777" w:rsidR="00805F7C" w:rsidRDefault="00805F7C" w:rsidP="00805F7C">
            <w:pPr>
              <w:pStyle w:val="texthang"/>
            </w:pPr>
          </w:p>
        </w:tc>
        <w:tc>
          <w:tcPr>
            <w:tcW w:w="4518" w:type="dxa"/>
            <w:gridSpan w:val="3"/>
          </w:tcPr>
          <w:p w14:paraId="46B851C6" w14:textId="77777777" w:rsidR="00805F7C" w:rsidRDefault="00805F7C" w:rsidP="00805F7C">
            <w:pPr>
              <w:pStyle w:val="texthang"/>
            </w:pPr>
          </w:p>
        </w:tc>
        <w:tc>
          <w:tcPr>
            <w:tcW w:w="4675" w:type="dxa"/>
            <w:gridSpan w:val="9"/>
          </w:tcPr>
          <w:p w14:paraId="049DC7BB" w14:textId="16E82323" w:rsidR="00805F7C" w:rsidRDefault="00805F7C" w:rsidP="00805F7C">
            <w:pPr>
              <w:pStyle w:val="texthang"/>
              <w:pBdr>
                <w:bottom w:val="single" w:sz="4" w:space="1" w:color="auto"/>
              </w:pBdr>
              <w:tabs>
                <w:tab w:val="clear" w:pos="360"/>
              </w:tabs>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282606A0" w14:textId="6380B0D1" w:rsidR="00805F7C" w:rsidRPr="00EF796F" w:rsidRDefault="00805F7C" w:rsidP="00805F7C">
            <w:pPr>
              <w:pStyle w:val="texthang"/>
              <w:rPr>
                <w:sz w:val="16"/>
                <w:szCs w:val="16"/>
              </w:rPr>
            </w:pPr>
            <w:r>
              <w:rPr>
                <w:sz w:val="16"/>
                <w:szCs w:val="16"/>
              </w:rPr>
              <w:t>Certified Mail Number</w:t>
            </w:r>
            <w:r w:rsidRPr="00EF796F">
              <w:rPr>
                <w:sz w:val="16"/>
                <w:szCs w:val="16"/>
              </w:rPr>
              <w:t xml:space="preserve"> </w:t>
            </w:r>
          </w:p>
        </w:tc>
      </w:tr>
      <w:tr w:rsidR="00805F7C" w14:paraId="5D08F9AF" w14:textId="77777777" w:rsidTr="00B95CFE">
        <w:trPr>
          <w:cantSplit/>
          <w:trHeight w:hRule="exact" w:val="480"/>
        </w:trPr>
        <w:tc>
          <w:tcPr>
            <w:tcW w:w="1612" w:type="dxa"/>
          </w:tcPr>
          <w:p w14:paraId="5E1FB52D" w14:textId="77777777" w:rsidR="00805F7C" w:rsidRDefault="00805F7C" w:rsidP="00805F7C">
            <w:pPr>
              <w:pStyle w:val="texthang"/>
            </w:pPr>
          </w:p>
        </w:tc>
        <w:tc>
          <w:tcPr>
            <w:tcW w:w="9193" w:type="dxa"/>
            <w:gridSpan w:val="12"/>
            <w:vMerge w:val="restart"/>
            <w:vAlign w:val="center"/>
          </w:tcPr>
          <w:p w14:paraId="3701D9B0" w14:textId="5BB7D2D6" w:rsidR="00805F7C" w:rsidRDefault="00805F7C" w:rsidP="00805F7C">
            <w:pPr>
              <w:pStyle w:val="text"/>
              <w:tabs>
                <w:tab w:val="clear" w:pos="360"/>
              </w:tabs>
              <w:rPr>
                <w:rFonts w:eastAsia="Times"/>
              </w:rPr>
            </w:pPr>
            <w:r>
              <w:t>A copy of this Determination has been sent on</w:t>
            </w:r>
            <w:r w:rsidRPr="000E266D">
              <w:t xml:space="preserve"> the same date, considered the date of issuance, </w:t>
            </w:r>
            <w:r w:rsidRPr="000E266D">
              <w:rPr>
                <w:b/>
                <w:bCs/>
              </w:rPr>
              <w:t>to</w:t>
            </w:r>
            <w:r>
              <w:t xml:space="preserve"> the appropriate DEP Regional Office and the property owner (if not the applicant) in the manner as follows: </w:t>
            </w:r>
          </w:p>
        </w:tc>
      </w:tr>
      <w:tr w:rsidR="00805F7C" w14:paraId="255D9777" w14:textId="77777777" w:rsidTr="00B95CFE">
        <w:trPr>
          <w:cantSplit/>
          <w:trHeight w:hRule="exact" w:val="334"/>
        </w:trPr>
        <w:tc>
          <w:tcPr>
            <w:tcW w:w="1612" w:type="dxa"/>
          </w:tcPr>
          <w:p w14:paraId="3C5F8E55" w14:textId="77777777" w:rsidR="00805F7C" w:rsidRDefault="00805F7C" w:rsidP="00805F7C">
            <w:pPr>
              <w:pStyle w:val="texthang"/>
            </w:pPr>
          </w:p>
        </w:tc>
        <w:tc>
          <w:tcPr>
            <w:tcW w:w="9193" w:type="dxa"/>
            <w:gridSpan w:val="12"/>
            <w:vMerge/>
          </w:tcPr>
          <w:p w14:paraId="38E431F7" w14:textId="77777777" w:rsidR="00805F7C" w:rsidRDefault="00805F7C" w:rsidP="00805F7C">
            <w:pPr>
              <w:pStyle w:val="texthang"/>
            </w:pPr>
          </w:p>
        </w:tc>
      </w:tr>
      <w:tr w:rsidR="00805F7C" w14:paraId="0853C12B" w14:textId="77777777" w:rsidTr="00B95CFE">
        <w:trPr>
          <w:cantSplit/>
          <w:trHeight w:hRule="exact" w:val="480"/>
        </w:trPr>
        <w:tc>
          <w:tcPr>
            <w:tcW w:w="1612" w:type="dxa"/>
            <w:vAlign w:val="center"/>
          </w:tcPr>
          <w:p w14:paraId="55AC5DEB" w14:textId="77777777" w:rsidR="00805F7C" w:rsidRDefault="00805F7C" w:rsidP="00805F7C">
            <w:pPr>
              <w:pStyle w:val="texthang"/>
            </w:pPr>
          </w:p>
        </w:tc>
        <w:tc>
          <w:tcPr>
            <w:tcW w:w="9193" w:type="dxa"/>
            <w:gridSpan w:val="12"/>
            <w:vAlign w:val="center"/>
          </w:tcPr>
          <w:p w14:paraId="509BE958" w14:textId="392A42CA" w:rsidR="00805F7C" w:rsidRPr="00B20128" w:rsidRDefault="00805F7C" w:rsidP="00805F7C">
            <w:pPr>
              <w:pStyle w:val="texthang"/>
              <w:ind w:left="0"/>
              <w:rPr>
                <w:b/>
                <w:bCs/>
              </w:rPr>
            </w:pPr>
            <w:r w:rsidRPr="00B20128">
              <w:rPr>
                <w:b/>
                <w:bCs/>
              </w:rPr>
              <w:t>DEP</w:t>
            </w:r>
          </w:p>
        </w:tc>
      </w:tr>
      <w:tr w:rsidR="00805F7C" w14:paraId="0D370B6C" w14:textId="77777777" w:rsidTr="00B95CFE">
        <w:trPr>
          <w:cantSplit/>
          <w:trHeight w:val="495"/>
        </w:trPr>
        <w:tc>
          <w:tcPr>
            <w:tcW w:w="1612" w:type="dxa"/>
            <w:vAlign w:val="center"/>
          </w:tcPr>
          <w:p w14:paraId="154CC7AB" w14:textId="77777777" w:rsidR="00805F7C" w:rsidRDefault="00805F7C" w:rsidP="00805F7C">
            <w:pPr>
              <w:pStyle w:val="texthang"/>
            </w:pPr>
          </w:p>
        </w:tc>
        <w:tc>
          <w:tcPr>
            <w:tcW w:w="9193" w:type="dxa"/>
            <w:gridSpan w:val="12"/>
            <w:vAlign w:val="center"/>
          </w:tcPr>
          <w:p w14:paraId="3B449050" w14:textId="6E47931A" w:rsidR="00805F7C" w:rsidRDefault="00805F7C" w:rsidP="00805F7C">
            <w:pPr>
              <w:pStyle w:val="texthang"/>
              <w:ind w:left="0"/>
            </w:pPr>
            <w:r>
              <w:rPr>
                <w:color w:val="2B579A"/>
                <w:shd w:val="clear" w:color="auto" w:fill="E6E6E6"/>
              </w:rPr>
              <w:fldChar w:fldCharType="begin">
                <w:ffData>
                  <w:name w:val=""/>
                  <w:enabled/>
                  <w:calcOnExit w:val="0"/>
                  <w:checkBox>
                    <w:sizeAuto/>
                    <w:default w:val="0"/>
                  </w:checkBox>
                </w:ffData>
              </w:fldChar>
            </w:r>
            <w:r>
              <w:instrText xml:space="preserve"> FORMCHECKBOX </w:instrText>
            </w:r>
            <w:r w:rsidR="002253E6">
              <w:rPr>
                <w:color w:val="2B579A"/>
                <w:shd w:val="clear" w:color="auto" w:fill="E6E6E6"/>
              </w:rPr>
            </w:r>
            <w:r w:rsidR="002253E6">
              <w:rPr>
                <w:color w:val="2B579A"/>
                <w:shd w:val="clear" w:color="auto" w:fill="E6E6E6"/>
              </w:rPr>
              <w:fldChar w:fldCharType="separate"/>
            </w:r>
            <w:r>
              <w:rPr>
                <w:color w:val="2B579A"/>
                <w:shd w:val="clear" w:color="auto" w:fill="E6E6E6"/>
              </w:rPr>
              <w:fldChar w:fldCharType="end"/>
            </w:r>
            <w:r>
              <w:tab/>
              <w:t xml:space="preserve">By </w:t>
            </w:r>
            <w:hyperlink r:id="rId12" w:history="1">
              <w:r w:rsidRPr="00B30397">
                <w:rPr>
                  <w:rStyle w:val="Hyperlink"/>
                </w:rPr>
                <w:t>eDEP DOA Submittal Platform</w:t>
              </w:r>
            </w:hyperlink>
            <w:r>
              <w:t xml:space="preserve"> (Attach this form and supporting documents)</w:t>
            </w:r>
          </w:p>
          <w:p w14:paraId="3D94B6D6" w14:textId="77777777" w:rsidR="00805F7C" w:rsidRDefault="00805F7C" w:rsidP="00805F7C">
            <w:pPr>
              <w:pStyle w:val="texthang"/>
            </w:pPr>
          </w:p>
        </w:tc>
      </w:tr>
      <w:tr w:rsidR="00805F7C" w14:paraId="40D87DA4" w14:textId="77777777" w:rsidTr="00B95CFE">
        <w:trPr>
          <w:cantSplit/>
          <w:trHeight w:hRule="exact" w:val="480"/>
        </w:trPr>
        <w:tc>
          <w:tcPr>
            <w:tcW w:w="1612" w:type="dxa"/>
            <w:vAlign w:val="center"/>
          </w:tcPr>
          <w:p w14:paraId="5138FA9E" w14:textId="77777777" w:rsidR="00805F7C" w:rsidRDefault="00805F7C" w:rsidP="00805F7C">
            <w:pPr>
              <w:pStyle w:val="texthang"/>
            </w:pPr>
          </w:p>
        </w:tc>
        <w:tc>
          <w:tcPr>
            <w:tcW w:w="4518" w:type="dxa"/>
            <w:gridSpan w:val="3"/>
            <w:vMerge w:val="restart"/>
            <w:vAlign w:val="center"/>
          </w:tcPr>
          <w:p w14:paraId="6975EB44" w14:textId="736E1B14" w:rsidR="00805F7C" w:rsidRDefault="00A03D6B" w:rsidP="00805F7C">
            <w:pPr>
              <w:pStyle w:val="texthang"/>
              <w:ind w:left="0"/>
            </w:pPr>
            <w:r>
              <w:rPr>
                <w:color w:val="2B579A"/>
                <w:shd w:val="clear" w:color="auto" w:fill="E6E6E6"/>
              </w:rPr>
              <w:fldChar w:fldCharType="begin">
                <w:ffData>
                  <w:name w:val="Check21"/>
                  <w:enabled/>
                  <w:calcOnExit w:val="0"/>
                  <w:checkBox>
                    <w:sizeAuto/>
                    <w:default w:val="1"/>
                  </w:checkBox>
                </w:ffData>
              </w:fldChar>
            </w:r>
            <w:bookmarkStart w:id="35" w:name="Check21"/>
            <w:r>
              <w:rPr>
                <w:color w:val="2B579A"/>
                <w:shd w:val="clear" w:color="auto" w:fill="E6E6E6"/>
              </w:rPr>
              <w:instrText xml:space="preserve"> FORMCHECKBOX </w:instrText>
            </w:r>
            <w:r>
              <w:rPr>
                <w:color w:val="2B579A"/>
                <w:shd w:val="clear" w:color="auto" w:fill="E6E6E6"/>
              </w:rPr>
            </w:r>
            <w:r>
              <w:rPr>
                <w:color w:val="2B579A"/>
                <w:shd w:val="clear" w:color="auto" w:fill="E6E6E6"/>
              </w:rPr>
              <w:fldChar w:fldCharType="end"/>
            </w:r>
            <w:bookmarkEnd w:id="35"/>
            <w:r w:rsidR="00805F7C">
              <w:tab/>
              <w:t>By USPS mail</w:t>
            </w:r>
          </w:p>
          <w:p w14:paraId="47FBA839" w14:textId="77777777" w:rsidR="00805F7C" w:rsidRPr="006F1D17" w:rsidRDefault="00805F7C" w:rsidP="00805F7C"/>
          <w:p w14:paraId="6BCF8603" w14:textId="1CBB7A23" w:rsidR="00805F7C" w:rsidRDefault="00A03D6B" w:rsidP="00805F7C">
            <w:pPr>
              <w:pStyle w:val="texthang"/>
            </w:pPr>
            <w:r>
              <w:rPr>
                <w:color w:val="2B579A"/>
                <w:shd w:val="clear" w:color="auto" w:fill="E6E6E6"/>
              </w:rPr>
              <w:t>8-8-2024</w:t>
            </w:r>
          </w:p>
          <w:p w14:paraId="13551A07" w14:textId="77777777" w:rsidR="00805F7C" w:rsidRDefault="00805F7C" w:rsidP="00805F7C">
            <w:pPr>
              <w:pStyle w:val="bars24"/>
            </w:pPr>
            <w:r>
              <w:t>Date</w:t>
            </w:r>
          </w:p>
          <w:p w14:paraId="76185B0B" w14:textId="0E3BFA70" w:rsidR="00805F7C" w:rsidRDefault="00805F7C" w:rsidP="00805F7C">
            <w:pPr>
              <w:pStyle w:val="texthang"/>
            </w:pPr>
          </w:p>
          <w:p w14:paraId="3492E046" w14:textId="77777777" w:rsidR="00805F7C" w:rsidRDefault="00805F7C" w:rsidP="00805F7C"/>
          <w:p w14:paraId="35446B3A" w14:textId="1F69B008" w:rsidR="00805F7C" w:rsidRPr="00545504" w:rsidRDefault="00805F7C" w:rsidP="00805F7C"/>
        </w:tc>
        <w:tc>
          <w:tcPr>
            <w:tcW w:w="4675" w:type="dxa"/>
            <w:gridSpan w:val="9"/>
            <w:vMerge w:val="restart"/>
            <w:vAlign w:val="center"/>
          </w:tcPr>
          <w:p w14:paraId="446DCD4C" w14:textId="1493863D" w:rsidR="00805F7C" w:rsidRDefault="00805F7C" w:rsidP="00805F7C">
            <w:pPr>
              <w:pStyle w:val="texthang"/>
              <w:ind w:left="0"/>
            </w:pPr>
            <w:r>
              <w:rPr>
                <w:color w:val="2B579A"/>
                <w:shd w:val="clear" w:color="auto" w:fill="E6E6E6"/>
              </w:rPr>
              <w:fldChar w:fldCharType="begin">
                <w:ffData>
                  <w:name w:val="Check21"/>
                  <w:enabled/>
                  <w:calcOnExit w:val="0"/>
                  <w:checkBox>
                    <w:sizeAuto/>
                    <w:default w:val="0"/>
                  </w:checkBox>
                </w:ffData>
              </w:fldChar>
            </w:r>
            <w:r>
              <w:instrText xml:space="preserve"> FORMCHECKBOX </w:instrText>
            </w:r>
            <w:r w:rsidR="002253E6">
              <w:rPr>
                <w:color w:val="2B579A"/>
                <w:shd w:val="clear" w:color="auto" w:fill="E6E6E6"/>
              </w:rPr>
            </w:r>
            <w:r w:rsidR="002253E6">
              <w:rPr>
                <w:color w:val="2B579A"/>
                <w:shd w:val="clear" w:color="auto" w:fill="E6E6E6"/>
              </w:rPr>
              <w:fldChar w:fldCharType="separate"/>
            </w:r>
            <w:r>
              <w:rPr>
                <w:color w:val="2B579A"/>
                <w:shd w:val="clear" w:color="auto" w:fill="E6E6E6"/>
              </w:rPr>
              <w:fldChar w:fldCharType="end"/>
            </w:r>
            <w:r>
              <w:tab/>
              <w:t>By hand delivery</w:t>
            </w:r>
          </w:p>
          <w:p w14:paraId="7A917F44" w14:textId="77777777" w:rsidR="00805F7C" w:rsidRPr="006F1D17" w:rsidRDefault="00805F7C" w:rsidP="00805F7C"/>
          <w:p w14:paraId="4369C266" w14:textId="77777777" w:rsidR="00805F7C" w:rsidRDefault="00805F7C" w:rsidP="00805F7C">
            <w:pPr>
              <w:pStyle w:val="texthang"/>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4B53A6DC" w14:textId="77777777" w:rsidR="00805F7C" w:rsidRDefault="00805F7C" w:rsidP="00805F7C">
            <w:pPr>
              <w:pStyle w:val="bars24"/>
            </w:pPr>
            <w:r>
              <w:t>Date</w:t>
            </w:r>
          </w:p>
          <w:p w14:paraId="63351DA9" w14:textId="77777777" w:rsidR="00805F7C" w:rsidRDefault="00805F7C" w:rsidP="00805F7C">
            <w:pPr>
              <w:pStyle w:val="texthang"/>
            </w:pPr>
          </w:p>
          <w:p w14:paraId="07BFD123" w14:textId="77777777" w:rsidR="00805F7C" w:rsidRDefault="00805F7C" w:rsidP="00805F7C"/>
          <w:p w14:paraId="11F360E2" w14:textId="375E29F4" w:rsidR="00805F7C" w:rsidRDefault="00805F7C" w:rsidP="00805F7C">
            <w:pPr>
              <w:pStyle w:val="texthang"/>
            </w:pPr>
          </w:p>
        </w:tc>
      </w:tr>
      <w:tr w:rsidR="00805F7C" w14:paraId="280DDEF6" w14:textId="77777777" w:rsidTr="00B95CFE">
        <w:trPr>
          <w:cantSplit/>
          <w:trHeight w:hRule="exact" w:val="666"/>
        </w:trPr>
        <w:tc>
          <w:tcPr>
            <w:tcW w:w="1612" w:type="dxa"/>
            <w:vAlign w:val="center"/>
          </w:tcPr>
          <w:p w14:paraId="531D8423" w14:textId="77777777" w:rsidR="00805F7C" w:rsidRDefault="00805F7C" w:rsidP="00805F7C">
            <w:pPr>
              <w:pStyle w:val="texthang"/>
            </w:pPr>
          </w:p>
        </w:tc>
        <w:tc>
          <w:tcPr>
            <w:tcW w:w="4518" w:type="dxa"/>
            <w:gridSpan w:val="3"/>
            <w:vMerge/>
          </w:tcPr>
          <w:p w14:paraId="799C7145" w14:textId="77777777" w:rsidR="00805F7C" w:rsidRDefault="00805F7C" w:rsidP="00805F7C">
            <w:pPr>
              <w:pStyle w:val="texthang"/>
            </w:pPr>
          </w:p>
        </w:tc>
        <w:tc>
          <w:tcPr>
            <w:tcW w:w="4675" w:type="dxa"/>
            <w:gridSpan w:val="9"/>
            <w:vMerge/>
          </w:tcPr>
          <w:p w14:paraId="2E6306F0" w14:textId="6B857312" w:rsidR="00805F7C" w:rsidRDefault="00805F7C" w:rsidP="00805F7C">
            <w:pPr>
              <w:pStyle w:val="texthang"/>
            </w:pPr>
          </w:p>
        </w:tc>
      </w:tr>
      <w:tr w:rsidR="00805F7C" w14:paraId="040569D2" w14:textId="77777777" w:rsidTr="00B95CFE">
        <w:trPr>
          <w:cantSplit/>
          <w:trHeight w:hRule="exact" w:val="480"/>
        </w:trPr>
        <w:tc>
          <w:tcPr>
            <w:tcW w:w="1612" w:type="dxa"/>
            <w:vAlign w:val="center"/>
          </w:tcPr>
          <w:p w14:paraId="11B1B224" w14:textId="77777777" w:rsidR="00805F7C" w:rsidRDefault="00805F7C" w:rsidP="00805F7C">
            <w:pPr>
              <w:pStyle w:val="texthang"/>
            </w:pPr>
          </w:p>
        </w:tc>
        <w:tc>
          <w:tcPr>
            <w:tcW w:w="9193" w:type="dxa"/>
            <w:gridSpan w:val="12"/>
            <w:vAlign w:val="center"/>
          </w:tcPr>
          <w:p w14:paraId="690BC805" w14:textId="54689839" w:rsidR="00805F7C" w:rsidRPr="00B20128" w:rsidRDefault="00805F7C" w:rsidP="00805F7C">
            <w:pPr>
              <w:pStyle w:val="texthang"/>
              <w:ind w:left="0"/>
              <w:rPr>
                <w:b/>
                <w:bCs/>
              </w:rPr>
            </w:pPr>
            <w:r w:rsidRPr="00B20128">
              <w:rPr>
                <w:b/>
                <w:bCs/>
              </w:rPr>
              <w:t>Property Owner (if not applicant)</w:t>
            </w:r>
          </w:p>
        </w:tc>
      </w:tr>
      <w:tr w:rsidR="00805F7C" w14:paraId="4C645687" w14:textId="77777777" w:rsidTr="00B95CFE">
        <w:trPr>
          <w:cantSplit/>
          <w:trHeight w:hRule="exact" w:val="480"/>
        </w:trPr>
        <w:tc>
          <w:tcPr>
            <w:tcW w:w="1612" w:type="dxa"/>
            <w:vAlign w:val="center"/>
          </w:tcPr>
          <w:p w14:paraId="10DF97F5" w14:textId="77777777" w:rsidR="00805F7C" w:rsidRDefault="00805F7C" w:rsidP="00805F7C">
            <w:pPr>
              <w:pStyle w:val="texthang"/>
            </w:pPr>
          </w:p>
        </w:tc>
        <w:tc>
          <w:tcPr>
            <w:tcW w:w="4518" w:type="dxa"/>
            <w:gridSpan w:val="3"/>
            <w:vMerge w:val="restart"/>
            <w:vAlign w:val="center"/>
          </w:tcPr>
          <w:p w14:paraId="38269AA4" w14:textId="32080598" w:rsidR="00805F7C" w:rsidRDefault="00805F7C" w:rsidP="00805F7C">
            <w:pPr>
              <w:pStyle w:val="texthang"/>
              <w:ind w:left="0"/>
            </w:pPr>
            <w:r>
              <w:rPr>
                <w:color w:val="2B579A"/>
                <w:shd w:val="clear" w:color="auto" w:fill="E6E6E6"/>
              </w:rPr>
              <w:fldChar w:fldCharType="begin">
                <w:ffData>
                  <w:name w:val=""/>
                  <w:enabled/>
                  <w:calcOnExit w:val="0"/>
                  <w:checkBox>
                    <w:sizeAuto/>
                    <w:default w:val="0"/>
                  </w:checkBox>
                </w:ffData>
              </w:fldChar>
            </w:r>
            <w:r>
              <w:instrText xml:space="preserve"> FORMCHECKBOX </w:instrText>
            </w:r>
            <w:r w:rsidR="002253E6">
              <w:rPr>
                <w:color w:val="2B579A"/>
                <w:shd w:val="clear" w:color="auto" w:fill="E6E6E6"/>
              </w:rPr>
            </w:r>
            <w:r w:rsidR="002253E6">
              <w:rPr>
                <w:color w:val="2B579A"/>
                <w:shd w:val="clear" w:color="auto" w:fill="E6E6E6"/>
              </w:rPr>
              <w:fldChar w:fldCharType="separate"/>
            </w:r>
            <w:r>
              <w:rPr>
                <w:color w:val="2B579A"/>
                <w:shd w:val="clear" w:color="auto" w:fill="E6E6E6"/>
              </w:rPr>
              <w:fldChar w:fldCharType="end"/>
            </w:r>
            <w:r>
              <w:tab/>
              <w:t>By mail</w:t>
            </w:r>
          </w:p>
          <w:p w14:paraId="1EFF06D2" w14:textId="77777777" w:rsidR="00805F7C" w:rsidRPr="006F1D17" w:rsidRDefault="00805F7C" w:rsidP="00805F7C"/>
          <w:p w14:paraId="3C074771" w14:textId="14EA76A0" w:rsidR="00805F7C" w:rsidRDefault="00805F7C" w:rsidP="00805F7C">
            <w:pPr>
              <w:pStyle w:val="text"/>
              <w:tabs>
                <w:tab w:val="clear" w:pos="360"/>
              </w:tabs>
            </w:pPr>
            <w:r>
              <w:rPr>
                <w:rFonts w:eastAsia="Times"/>
              </w:rPr>
              <w:tab/>
            </w: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7F3FA18C" w14:textId="74B6DEBB" w:rsidR="00805F7C" w:rsidRDefault="00805F7C" w:rsidP="00805F7C">
            <w:pPr>
              <w:pStyle w:val="bars24"/>
            </w:pPr>
            <w:r>
              <w:t>Date</w:t>
            </w:r>
          </w:p>
        </w:tc>
        <w:tc>
          <w:tcPr>
            <w:tcW w:w="4675" w:type="dxa"/>
            <w:gridSpan w:val="9"/>
            <w:vMerge w:val="restart"/>
            <w:vAlign w:val="center"/>
          </w:tcPr>
          <w:p w14:paraId="557F9C6D" w14:textId="60143357" w:rsidR="00805F7C" w:rsidRDefault="00805F7C" w:rsidP="00805F7C">
            <w:pPr>
              <w:pStyle w:val="texthang"/>
              <w:ind w:left="0"/>
            </w:pPr>
            <w:r>
              <w:rPr>
                <w:color w:val="2B579A"/>
                <w:shd w:val="clear" w:color="auto" w:fill="E6E6E6"/>
              </w:rPr>
              <w:fldChar w:fldCharType="begin">
                <w:ffData>
                  <w:name w:val=""/>
                  <w:enabled/>
                  <w:calcOnExit w:val="0"/>
                  <w:checkBox>
                    <w:sizeAuto/>
                    <w:default w:val="0"/>
                    <w:checked w:val="0"/>
                  </w:checkBox>
                </w:ffData>
              </w:fldChar>
            </w:r>
            <w:r>
              <w:instrText xml:space="preserve"> FORMCHECKBOX </w:instrText>
            </w:r>
            <w:r w:rsidR="002253E6">
              <w:rPr>
                <w:color w:val="2B579A"/>
                <w:shd w:val="clear" w:color="auto" w:fill="E6E6E6"/>
              </w:rPr>
            </w:r>
            <w:r w:rsidR="002253E6">
              <w:rPr>
                <w:color w:val="2B579A"/>
                <w:shd w:val="clear" w:color="auto" w:fill="E6E6E6"/>
              </w:rPr>
              <w:fldChar w:fldCharType="separate"/>
            </w:r>
            <w:r>
              <w:rPr>
                <w:color w:val="2B579A"/>
                <w:shd w:val="clear" w:color="auto" w:fill="E6E6E6"/>
              </w:rPr>
              <w:fldChar w:fldCharType="end"/>
            </w:r>
            <w:r>
              <w:tab/>
              <w:t>By hand delivery</w:t>
            </w:r>
          </w:p>
          <w:p w14:paraId="2069C411" w14:textId="77777777" w:rsidR="00805F7C" w:rsidRPr="006F1D17" w:rsidRDefault="00805F7C" w:rsidP="00805F7C"/>
          <w:p w14:paraId="1BA0DA17" w14:textId="76F214C8" w:rsidR="00805F7C" w:rsidRDefault="00805F7C" w:rsidP="00805F7C">
            <w:pPr>
              <w:pStyle w:val="text"/>
              <w:tabs>
                <w:tab w:val="clear" w:pos="360"/>
              </w:tabs>
            </w:pPr>
            <w:r>
              <w:rPr>
                <w:rFonts w:eastAsia="Times"/>
              </w:rPr>
              <w:tab/>
            </w: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color w:val="2B579A"/>
                <w:shd w:val="clear" w:color="auto" w:fill="E6E6E6"/>
              </w:rPr>
              <w:t> </w:t>
            </w:r>
            <w:r>
              <w:rPr>
                <w:color w:val="2B579A"/>
                <w:shd w:val="clear" w:color="auto" w:fill="E6E6E6"/>
              </w:rPr>
              <w:t> </w:t>
            </w:r>
            <w:r>
              <w:rPr>
                <w:color w:val="2B579A"/>
                <w:shd w:val="clear" w:color="auto" w:fill="E6E6E6"/>
              </w:rPr>
              <w:t> </w:t>
            </w:r>
            <w:r>
              <w:rPr>
                <w:color w:val="2B579A"/>
                <w:shd w:val="clear" w:color="auto" w:fill="E6E6E6"/>
              </w:rPr>
              <w:t> </w:t>
            </w:r>
            <w:r>
              <w:rPr>
                <w:color w:val="2B579A"/>
                <w:shd w:val="clear" w:color="auto" w:fill="E6E6E6"/>
              </w:rPr>
              <w:t> </w:t>
            </w:r>
            <w:r>
              <w:rPr>
                <w:color w:val="2B579A"/>
                <w:shd w:val="clear" w:color="auto" w:fill="E6E6E6"/>
              </w:rPr>
              <w:fldChar w:fldCharType="end"/>
            </w:r>
          </w:p>
          <w:p w14:paraId="6CD5427B" w14:textId="04DB6BB1" w:rsidR="00805F7C" w:rsidRDefault="00805F7C" w:rsidP="00805F7C">
            <w:pPr>
              <w:pStyle w:val="bars24"/>
            </w:pPr>
            <w:r>
              <w:t>Date</w:t>
            </w:r>
          </w:p>
        </w:tc>
      </w:tr>
      <w:tr w:rsidR="00805F7C" w14:paraId="471DFB36" w14:textId="77777777" w:rsidTr="00B95CFE">
        <w:trPr>
          <w:cantSplit/>
          <w:trHeight w:hRule="exact" w:val="480"/>
        </w:trPr>
        <w:tc>
          <w:tcPr>
            <w:tcW w:w="1612" w:type="dxa"/>
            <w:vAlign w:val="center"/>
          </w:tcPr>
          <w:p w14:paraId="53364B88" w14:textId="77777777" w:rsidR="00805F7C" w:rsidRDefault="00805F7C" w:rsidP="00805F7C">
            <w:pPr>
              <w:pStyle w:val="texthang"/>
            </w:pPr>
          </w:p>
        </w:tc>
        <w:tc>
          <w:tcPr>
            <w:tcW w:w="4518" w:type="dxa"/>
            <w:gridSpan w:val="3"/>
            <w:vMerge/>
          </w:tcPr>
          <w:p w14:paraId="4276632D" w14:textId="77777777" w:rsidR="00805F7C" w:rsidRDefault="00805F7C" w:rsidP="00805F7C">
            <w:pPr>
              <w:pStyle w:val="texthang"/>
            </w:pPr>
          </w:p>
        </w:tc>
        <w:tc>
          <w:tcPr>
            <w:tcW w:w="4675" w:type="dxa"/>
            <w:gridSpan w:val="9"/>
            <w:vMerge/>
          </w:tcPr>
          <w:p w14:paraId="64FC88EE" w14:textId="37CCAF85" w:rsidR="00805F7C" w:rsidRDefault="00805F7C" w:rsidP="00805F7C">
            <w:pPr>
              <w:pStyle w:val="texthang"/>
            </w:pPr>
          </w:p>
        </w:tc>
      </w:tr>
      <w:tr w:rsidR="00805F7C" w14:paraId="246A8EF5" w14:textId="77777777" w:rsidTr="00B95CFE">
        <w:trPr>
          <w:cantSplit/>
          <w:trHeight w:hRule="exact" w:val="480"/>
        </w:trPr>
        <w:tc>
          <w:tcPr>
            <w:tcW w:w="1612" w:type="dxa"/>
          </w:tcPr>
          <w:p w14:paraId="15911C96" w14:textId="77777777" w:rsidR="00805F7C" w:rsidRDefault="00805F7C" w:rsidP="00805F7C">
            <w:pPr>
              <w:pStyle w:val="texthang"/>
            </w:pPr>
          </w:p>
        </w:tc>
        <w:tc>
          <w:tcPr>
            <w:tcW w:w="9193" w:type="dxa"/>
            <w:gridSpan w:val="12"/>
          </w:tcPr>
          <w:p w14:paraId="7B025B03" w14:textId="77777777" w:rsidR="00805F7C" w:rsidRPr="008A2451" w:rsidRDefault="00805F7C" w:rsidP="00805F7C">
            <w:pPr>
              <w:pStyle w:val="texthang"/>
              <w:ind w:left="0"/>
              <w:rPr>
                <w:b/>
                <w:bCs/>
                <w:sz w:val="28"/>
                <w:szCs w:val="28"/>
              </w:rPr>
            </w:pPr>
          </w:p>
        </w:tc>
      </w:tr>
      <w:tr w:rsidR="00805F7C" w14:paraId="22E2ECD9" w14:textId="77777777" w:rsidTr="00B95CFE">
        <w:trPr>
          <w:cantSplit/>
          <w:trHeight w:hRule="exact" w:val="480"/>
        </w:trPr>
        <w:tc>
          <w:tcPr>
            <w:tcW w:w="1612" w:type="dxa"/>
          </w:tcPr>
          <w:p w14:paraId="3BD6AEB2" w14:textId="77777777" w:rsidR="00805F7C" w:rsidRDefault="00805F7C" w:rsidP="00805F7C">
            <w:pPr>
              <w:pStyle w:val="texthang"/>
            </w:pPr>
          </w:p>
        </w:tc>
        <w:tc>
          <w:tcPr>
            <w:tcW w:w="9193" w:type="dxa"/>
            <w:gridSpan w:val="12"/>
          </w:tcPr>
          <w:p w14:paraId="35F8BFCD" w14:textId="77777777" w:rsidR="00805F7C" w:rsidRPr="008A2451" w:rsidRDefault="00805F7C" w:rsidP="00805F7C">
            <w:pPr>
              <w:pStyle w:val="texthang"/>
              <w:ind w:left="0"/>
              <w:rPr>
                <w:b/>
                <w:bCs/>
                <w:sz w:val="28"/>
                <w:szCs w:val="28"/>
              </w:rPr>
            </w:pPr>
          </w:p>
        </w:tc>
      </w:tr>
      <w:tr w:rsidR="00805F7C" w14:paraId="7A8B6675" w14:textId="77777777" w:rsidTr="00D41395">
        <w:trPr>
          <w:cantSplit/>
          <w:trHeight w:hRule="exact" w:val="80"/>
        </w:trPr>
        <w:tc>
          <w:tcPr>
            <w:tcW w:w="1612" w:type="dxa"/>
          </w:tcPr>
          <w:p w14:paraId="1E3F1FE6" w14:textId="77777777" w:rsidR="00805F7C" w:rsidRDefault="00805F7C" w:rsidP="00805F7C">
            <w:pPr>
              <w:pStyle w:val="texthang"/>
            </w:pPr>
          </w:p>
        </w:tc>
        <w:tc>
          <w:tcPr>
            <w:tcW w:w="9193" w:type="dxa"/>
            <w:gridSpan w:val="12"/>
          </w:tcPr>
          <w:p w14:paraId="76B78C39" w14:textId="77777777" w:rsidR="00805F7C" w:rsidRPr="008A2451" w:rsidRDefault="00805F7C" w:rsidP="00805F7C">
            <w:pPr>
              <w:pStyle w:val="texthang"/>
              <w:ind w:left="0"/>
              <w:rPr>
                <w:b/>
                <w:bCs/>
                <w:sz w:val="28"/>
                <w:szCs w:val="28"/>
              </w:rPr>
            </w:pPr>
          </w:p>
        </w:tc>
      </w:tr>
      <w:tr w:rsidR="00805F7C" w14:paraId="0CE626BA" w14:textId="77777777" w:rsidTr="00D41395">
        <w:trPr>
          <w:cantSplit/>
          <w:trHeight w:hRule="exact" w:val="80"/>
        </w:trPr>
        <w:tc>
          <w:tcPr>
            <w:tcW w:w="1612" w:type="dxa"/>
          </w:tcPr>
          <w:p w14:paraId="37AEAAFE" w14:textId="77777777" w:rsidR="00805F7C" w:rsidRDefault="00805F7C" w:rsidP="00805F7C">
            <w:pPr>
              <w:pStyle w:val="texthang"/>
            </w:pPr>
          </w:p>
        </w:tc>
        <w:tc>
          <w:tcPr>
            <w:tcW w:w="9193" w:type="dxa"/>
            <w:gridSpan w:val="12"/>
          </w:tcPr>
          <w:p w14:paraId="42E2ABD0" w14:textId="77777777" w:rsidR="00805F7C" w:rsidRPr="008A2451" w:rsidRDefault="00805F7C" w:rsidP="00805F7C">
            <w:pPr>
              <w:pStyle w:val="texthang"/>
              <w:ind w:left="0"/>
              <w:rPr>
                <w:b/>
                <w:bCs/>
                <w:sz w:val="28"/>
                <w:szCs w:val="28"/>
              </w:rPr>
            </w:pPr>
          </w:p>
        </w:tc>
      </w:tr>
      <w:tr w:rsidR="00805F7C" w14:paraId="54AC33A7" w14:textId="77777777" w:rsidTr="00B95CFE">
        <w:trPr>
          <w:cantSplit/>
          <w:trHeight w:hRule="exact" w:val="480"/>
        </w:trPr>
        <w:tc>
          <w:tcPr>
            <w:tcW w:w="1612" w:type="dxa"/>
          </w:tcPr>
          <w:p w14:paraId="2EB79BA1" w14:textId="77777777" w:rsidR="00805F7C" w:rsidRDefault="00805F7C" w:rsidP="00805F7C">
            <w:pPr>
              <w:pStyle w:val="texthang"/>
            </w:pPr>
          </w:p>
        </w:tc>
        <w:tc>
          <w:tcPr>
            <w:tcW w:w="9193" w:type="dxa"/>
            <w:gridSpan w:val="12"/>
          </w:tcPr>
          <w:p w14:paraId="54DA4594" w14:textId="386E6F48" w:rsidR="00805F7C" w:rsidRPr="008A2451" w:rsidRDefault="00805F7C" w:rsidP="00805F7C">
            <w:pPr>
              <w:pStyle w:val="texthang"/>
              <w:ind w:left="0"/>
              <w:rPr>
                <w:b/>
                <w:bCs/>
                <w:color w:val="2B579A"/>
                <w:sz w:val="28"/>
                <w:szCs w:val="28"/>
                <w:shd w:val="clear" w:color="auto" w:fill="E6E6E6"/>
              </w:rPr>
            </w:pPr>
            <w:r w:rsidRPr="008A2451">
              <w:rPr>
                <w:b/>
                <w:bCs/>
                <w:sz w:val="28"/>
                <w:szCs w:val="28"/>
              </w:rPr>
              <w:t>C. Authorization</w:t>
            </w:r>
            <w:r>
              <w:rPr>
                <w:b/>
                <w:bCs/>
                <w:sz w:val="28"/>
                <w:szCs w:val="28"/>
              </w:rPr>
              <w:t xml:space="preserve"> </w:t>
            </w:r>
            <w:r w:rsidRPr="008A2451">
              <w:rPr>
                <w:sz w:val="28"/>
                <w:szCs w:val="28"/>
              </w:rPr>
              <w:t>(cont.)</w:t>
            </w:r>
          </w:p>
        </w:tc>
      </w:tr>
      <w:tr w:rsidR="00805F7C" w14:paraId="2078FBA7" w14:textId="77777777" w:rsidTr="00B95CFE">
        <w:trPr>
          <w:cantSplit/>
          <w:trHeight w:hRule="exact" w:val="480"/>
        </w:trPr>
        <w:tc>
          <w:tcPr>
            <w:tcW w:w="1612" w:type="dxa"/>
          </w:tcPr>
          <w:p w14:paraId="4C6424DF" w14:textId="77777777" w:rsidR="00805F7C" w:rsidRDefault="00805F7C" w:rsidP="00805F7C">
            <w:pPr>
              <w:pStyle w:val="texthang"/>
            </w:pPr>
          </w:p>
        </w:tc>
        <w:tc>
          <w:tcPr>
            <w:tcW w:w="9193" w:type="dxa"/>
            <w:gridSpan w:val="12"/>
            <w:vMerge w:val="restart"/>
            <w:vAlign w:val="center"/>
          </w:tcPr>
          <w:p w14:paraId="2CD4769F" w14:textId="77777777" w:rsidR="00805F7C" w:rsidRDefault="00805F7C" w:rsidP="00805F7C">
            <w:pPr>
              <w:pStyle w:val="text"/>
              <w:tabs>
                <w:tab w:val="clear" w:pos="360"/>
              </w:tabs>
              <w:rPr>
                <w:rFonts w:eastAsia="Times"/>
              </w:rPr>
            </w:pPr>
            <w:r w:rsidRPr="44702A4D">
              <w:rPr>
                <w:rFonts w:eastAsia="Times"/>
              </w:rPr>
              <w:t xml:space="preserve">This Determination is valid for </w:t>
            </w:r>
            <w:r w:rsidRPr="44702A4D">
              <w:rPr>
                <w:rFonts w:eastAsia="Times"/>
                <w:b/>
                <w:bCs/>
              </w:rPr>
              <w:t>three years</w:t>
            </w:r>
            <w:r w:rsidRPr="44702A4D">
              <w:rPr>
                <w:rFonts w:eastAsia="Times"/>
              </w:rPr>
              <w:t xml:space="preserve"> from the date of issuance (except Determinations for Vegetation Management Plans which are valid for the duration of the Plan). This Determination does not relieve the applicant from complying with all other applicable federal, state, or local statutes, ordinances, bylaws, or regulations.</w:t>
            </w:r>
            <w:r>
              <w:tab/>
            </w:r>
          </w:p>
          <w:p w14:paraId="6DD78BAC" w14:textId="77777777" w:rsidR="00805F7C" w:rsidRDefault="00805F7C" w:rsidP="00805F7C">
            <w:pPr>
              <w:pStyle w:val="text"/>
              <w:tabs>
                <w:tab w:val="clear" w:pos="360"/>
              </w:tabs>
              <w:rPr>
                <w:rFonts w:eastAsia="Times"/>
              </w:rPr>
            </w:pPr>
          </w:p>
          <w:p w14:paraId="38E76776" w14:textId="352407AD" w:rsidR="00805F7C" w:rsidRDefault="00805F7C" w:rsidP="00805F7C">
            <w:pPr>
              <w:pStyle w:val="texthang"/>
              <w:ind w:left="0"/>
              <w:rPr>
                <w:shd w:val="clear" w:color="auto" w:fill="E6E6E6"/>
              </w:rPr>
            </w:pPr>
            <w:r w:rsidRPr="4FC36826">
              <w:rPr>
                <w:rFonts w:eastAsia="Times"/>
              </w:rPr>
              <w:t xml:space="preserve">This Determination must be signed by a majority of the Conservation Commission. As noted above, a copy must be sent to the appropriate DEP Regional Office (see </w:t>
            </w:r>
            <w:hyperlink r:id="rId13">
              <w:r w:rsidRPr="4FC36826">
                <w:rPr>
                  <w:rStyle w:val="Hyperlink"/>
                  <w:color w:val="auto"/>
                </w:rPr>
                <w:t>https://www.mass.gov/service-details/massdep-regional-offices-by-community</w:t>
              </w:r>
            </w:hyperlink>
            <w:r w:rsidRPr="4FC36826">
              <w:rPr>
                <w:rFonts w:eastAsia="Times"/>
              </w:rPr>
              <w:t>) and the property owner (if different from the applicant) on the same date that the Applicant is issued this Determination.</w:t>
            </w:r>
          </w:p>
        </w:tc>
      </w:tr>
      <w:tr w:rsidR="00805F7C" w14:paraId="2259D2F9" w14:textId="77777777" w:rsidTr="00B95CFE">
        <w:trPr>
          <w:cantSplit/>
          <w:trHeight w:hRule="exact" w:val="480"/>
        </w:trPr>
        <w:tc>
          <w:tcPr>
            <w:tcW w:w="1612" w:type="dxa"/>
          </w:tcPr>
          <w:p w14:paraId="3D8B9643" w14:textId="77777777" w:rsidR="00805F7C" w:rsidRDefault="00805F7C" w:rsidP="00805F7C">
            <w:pPr>
              <w:pStyle w:val="texthang"/>
            </w:pPr>
          </w:p>
        </w:tc>
        <w:tc>
          <w:tcPr>
            <w:tcW w:w="9193" w:type="dxa"/>
            <w:gridSpan w:val="12"/>
            <w:vMerge/>
            <w:vAlign w:val="center"/>
          </w:tcPr>
          <w:p w14:paraId="2F1060AF" w14:textId="77777777" w:rsidR="00805F7C" w:rsidRDefault="00805F7C" w:rsidP="00805F7C">
            <w:pPr>
              <w:pStyle w:val="texthang"/>
              <w:rPr>
                <w:color w:val="2B579A"/>
                <w:shd w:val="clear" w:color="auto" w:fill="E6E6E6"/>
              </w:rPr>
            </w:pPr>
          </w:p>
        </w:tc>
      </w:tr>
      <w:tr w:rsidR="00805F7C" w14:paraId="6D4A5023" w14:textId="77777777" w:rsidTr="00B95CFE">
        <w:trPr>
          <w:cantSplit/>
          <w:trHeight w:hRule="exact" w:val="480"/>
        </w:trPr>
        <w:tc>
          <w:tcPr>
            <w:tcW w:w="1612" w:type="dxa"/>
          </w:tcPr>
          <w:p w14:paraId="7BC00CE6" w14:textId="77777777" w:rsidR="00805F7C" w:rsidRDefault="00805F7C" w:rsidP="00805F7C">
            <w:pPr>
              <w:pStyle w:val="texthang"/>
            </w:pPr>
          </w:p>
        </w:tc>
        <w:tc>
          <w:tcPr>
            <w:tcW w:w="9193" w:type="dxa"/>
            <w:gridSpan w:val="12"/>
            <w:vMerge/>
            <w:vAlign w:val="center"/>
          </w:tcPr>
          <w:p w14:paraId="11BBD0EA" w14:textId="77777777" w:rsidR="00805F7C" w:rsidRDefault="00805F7C" w:rsidP="00805F7C">
            <w:pPr>
              <w:pStyle w:val="texthang"/>
              <w:rPr>
                <w:color w:val="2B579A"/>
                <w:shd w:val="clear" w:color="auto" w:fill="E6E6E6"/>
              </w:rPr>
            </w:pPr>
          </w:p>
        </w:tc>
      </w:tr>
      <w:tr w:rsidR="00805F7C" w14:paraId="5FF99723" w14:textId="77777777" w:rsidTr="00B95CFE">
        <w:trPr>
          <w:cantSplit/>
          <w:trHeight w:hRule="exact" w:val="480"/>
        </w:trPr>
        <w:tc>
          <w:tcPr>
            <w:tcW w:w="1612" w:type="dxa"/>
          </w:tcPr>
          <w:p w14:paraId="0199C82F" w14:textId="77777777" w:rsidR="00805F7C" w:rsidRDefault="00805F7C" w:rsidP="00805F7C">
            <w:pPr>
              <w:pStyle w:val="texthang"/>
            </w:pPr>
          </w:p>
        </w:tc>
        <w:tc>
          <w:tcPr>
            <w:tcW w:w="9193" w:type="dxa"/>
            <w:gridSpan w:val="12"/>
            <w:vMerge/>
            <w:vAlign w:val="center"/>
          </w:tcPr>
          <w:p w14:paraId="03A159AB" w14:textId="77777777" w:rsidR="00805F7C" w:rsidRDefault="00805F7C" w:rsidP="00805F7C">
            <w:pPr>
              <w:pStyle w:val="texthang"/>
              <w:rPr>
                <w:color w:val="2B579A"/>
                <w:shd w:val="clear" w:color="auto" w:fill="E6E6E6"/>
              </w:rPr>
            </w:pPr>
          </w:p>
        </w:tc>
      </w:tr>
      <w:tr w:rsidR="00805F7C" w14:paraId="2203F0AB" w14:textId="77777777" w:rsidTr="00B95CFE">
        <w:trPr>
          <w:cantSplit/>
          <w:trHeight w:hRule="exact" w:val="480"/>
        </w:trPr>
        <w:tc>
          <w:tcPr>
            <w:tcW w:w="1612" w:type="dxa"/>
          </w:tcPr>
          <w:p w14:paraId="0DAEBDCB" w14:textId="77777777" w:rsidR="00805F7C" w:rsidRDefault="00805F7C" w:rsidP="00805F7C">
            <w:pPr>
              <w:pStyle w:val="texthang"/>
            </w:pPr>
          </w:p>
        </w:tc>
        <w:tc>
          <w:tcPr>
            <w:tcW w:w="9193" w:type="dxa"/>
            <w:gridSpan w:val="12"/>
            <w:vMerge/>
            <w:vAlign w:val="center"/>
          </w:tcPr>
          <w:p w14:paraId="03B3C11C" w14:textId="77777777" w:rsidR="00805F7C" w:rsidRDefault="00805F7C" w:rsidP="00805F7C">
            <w:pPr>
              <w:pStyle w:val="texthang"/>
              <w:rPr>
                <w:color w:val="2B579A"/>
                <w:shd w:val="clear" w:color="auto" w:fill="E6E6E6"/>
              </w:rPr>
            </w:pPr>
          </w:p>
        </w:tc>
      </w:tr>
      <w:tr w:rsidR="00805F7C" w14:paraId="40865267" w14:textId="77777777" w:rsidTr="00B95CFE">
        <w:trPr>
          <w:cantSplit/>
          <w:trHeight w:hRule="exact" w:val="480"/>
        </w:trPr>
        <w:tc>
          <w:tcPr>
            <w:tcW w:w="1612" w:type="dxa"/>
          </w:tcPr>
          <w:p w14:paraId="3846A8A6" w14:textId="77777777" w:rsidR="00805F7C" w:rsidRDefault="00805F7C" w:rsidP="00805F7C">
            <w:pPr>
              <w:pStyle w:val="texthang"/>
            </w:pPr>
          </w:p>
        </w:tc>
        <w:tc>
          <w:tcPr>
            <w:tcW w:w="9193" w:type="dxa"/>
            <w:gridSpan w:val="12"/>
            <w:vAlign w:val="center"/>
          </w:tcPr>
          <w:p w14:paraId="5CE3AF76" w14:textId="47C23970" w:rsidR="00805F7C" w:rsidRDefault="00A03D6B" w:rsidP="00805F7C">
            <w:pPr>
              <w:pStyle w:val="texthang"/>
            </w:pPr>
            <w:r>
              <w:rPr>
                <w:color w:val="2B579A"/>
                <w:shd w:val="clear" w:color="auto" w:fill="E6E6E6"/>
              </w:rPr>
              <w:t>Boxford Conservation Commission – members signed electronically as recorded Bk41723, Pg236</w:t>
            </w:r>
          </w:p>
          <w:p w14:paraId="25CF3735" w14:textId="2813F2AF" w:rsidR="00805F7C" w:rsidRDefault="00805F7C" w:rsidP="00805F7C">
            <w:pPr>
              <w:pStyle w:val="bars24"/>
            </w:pPr>
            <w:r>
              <w:t xml:space="preserve">Issuing Authority </w:t>
            </w:r>
          </w:p>
          <w:p w14:paraId="09C0B256" w14:textId="60199BFA" w:rsidR="00805F7C" w:rsidRDefault="00805F7C" w:rsidP="00805F7C">
            <w:pPr>
              <w:pStyle w:val="texthang"/>
            </w:pPr>
          </w:p>
        </w:tc>
      </w:tr>
      <w:tr w:rsidR="00805F7C" w14:paraId="79466437" w14:textId="77777777" w:rsidTr="00B95CFE">
        <w:trPr>
          <w:cantSplit/>
          <w:trHeight w:hRule="exact" w:val="480"/>
        </w:trPr>
        <w:tc>
          <w:tcPr>
            <w:tcW w:w="1612" w:type="dxa"/>
          </w:tcPr>
          <w:p w14:paraId="3AC3E971" w14:textId="77777777" w:rsidR="00805F7C" w:rsidRDefault="00805F7C" w:rsidP="00805F7C">
            <w:pPr>
              <w:pStyle w:val="texthang"/>
            </w:pPr>
          </w:p>
        </w:tc>
        <w:tc>
          <w:tcPr>
            <w:tcW w:w="9193" w:type="dxa"/>
            <w:gridSpan w:val="12"/>
            <w:vAlign w:val="center"/>
          </w:tcPr>
          <w:p w14:paraId="7F36ED9C" w14:textId="71D11237" w:rsidR="00805F7C" w:rsidRDefault="00805F7C" w:rsidP="00805F7C">
            <w:pPr>
              <w:pStyle w:val="texthang"/>
              <w:rPr>
                <w:color w:val="2B579A"/>
                <w:shd w:val="clear" w:color="auto" w:fill="E6E6E6"/>
              </w:rPr>
            </w:pPr>
            <w:r>
              <w:t>Signatures:</w:t>
            </w:r>
          </w:p>
        </w:tc>
      </w:tr>
      <w:tr w:rsidR="00805F7C" w14:paraId="7EFB2F2F" w14:textId="77777777" w:rsidTr="00B95CFE">
        <w:trPr>
          <w:cantSplit/>
          <w:trHeight w:hRule="exact" w:val="480"/>
        </w:trPr>
        <w:tc>
          <w:tcPr>
            <w:tcW w:w="1612" w:type="dxa"/>
          </w:tcPr>
          <w:p w14:paraId="0021B56E" w14:textId="77777777" w:rsidR="00805F7C" w:rsidRDefault="00805F7C" w:rsidP="00805F7C">
            <w:pPr>
              <w:pStyle w:val="texthang"/>
            </w:pPr>
          </w:p>
        </w:tc>
        <w:tc>
          <w:tcPr>
            <w:tcW w:w="4518" w:type="dxa"/>
            <w:gridSpan w:val="3"/>
          </w:tcPr>
          <w:p w14:paraId="5A37CAFC" w14:textId="36C703BA" w:rsidR="00805F7C" w:rsidRDefault="00A03D6B" w:rsidP="00805F7C">
            <w:pPr>
              <w:pStyle w:val="texthang"/>
            </w:pPr>
            <w:r>
              <w:t>David Smallman</w:t>
            </w:r>
          </w:p>
          <w:p w14:paraId="29730456" w14:textId="77777777" w:rsidR="00805F7C" w:rsidRDefault="00805F7C" w:rsidP="00805F7C">
            <w:pPr>
              <w:pStyle w:val="bars24"/>
            </w:pPr>
            <w:r>
              <w:t>Signature</w:t>
            </w:r>
          </w:p>
          <w:p w14:paraId="2839DD42" w14:textId="3C7A0D91" w:rsidR="00805F7C" w:rsidRDefault="00805F7C" w:rsidP="00805F7C">
            <w:pPr>
              <w:pStyle w:val="texthang"/>
            </w:pPr>
            <w:r>
              <w:tab/>
            </w:r>
          </w:p>
        </w:tc>
        <w:tc>
          <w:tcPr>
            <w:tcW w:w="4675" w:type="dxa"/>
            <w:gridSpan w:val="9"/>
          </w:tcPr>
          <w:p w14:paraId="7960632C" w14:textId="77777777" w:rsidR="00805F7C" w:rsidRDefault="00805F7C" w:rsidP="00805F7C">
            <w:pPr>
              <w:pStyle w:val="texthang"/>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01C97976" w14:textId="77777777" w:rsidR="00805F7C" w:rsidRDefault="00805F7C" w:rsidP="00805F7C">
            <w:pPr>
              <w:pStyle w:val="bars24"/>
            </w:pPr>
            <w:r>
              <w:t>Printed Name</w:t>
            </w:r>
          </w:p>
          <w:p w14:paraId="4EE9EB78" w14:textId="77777777" w:rsidR="00805F7C" w:rsidRDefault="00805F7C" w:rsidP="00805F7C">
            <w:pPr>
              <w:pStyle w:val="texthang"/>
              <w:rPr>
                <w:color w:val="2B579A"/>
                <w:shd w:val="clear" w:color="auto" w:fill="E6E6E6"/>
              </w:rPr>
            </w:pPr>
          </w:p>
        </w:tc>
      </w:tr>
      <w:tr w:rsidR="00805F7C" w14:paraId="41F072F8" w14:textId="77777777" w:rsidTr="00B95CFE">
        <w:trPr>
          <w:cantSplit/>
          <w:trHeight w:hRule="exact" w:val="480"/>
        </w:trPr>
        <w:tc>
          <w:tcPr>
            <w:tcW w:w="1612" w:type="dxa"/>
          </w:tcPr>
          <w:p w14:paraId="3AE7E27D" w14:textId="77777777" w:rsidR="00805F7C" w:rsidRDefault="00805F7C" w:rsidP="00805F7C">
            <w:pPr>
              <w:pStyle w:val="texthang"/>
            </w:pPr>
          </w:p>
        </w:tc>
        <w:tc>
          <w:tcPr>
            <w:tcW w:w="4518" w:type="dxa"/>
            <w:gridSpan w:val="3"/>
          </w:tcPr>
          <w:p w14:paraId="3A74EFCB" w14:textId="3F615FC3" w:rsidR="00805F7C" w:rsidRDefault="00A03D6B" w:rsidP="00805F7C">
            <w:pPr>
              <w:pStyle w:val="texthang"/>
            </w:pPr>
            <w:r>
              <w:t>Kerri Lummus</w:t>
            </w:r>
          </w:p>
          <w:p w14:paraId="33201A16" w14:textId="77777777" w:rsidR="00805F7C" w:rsidRDefault="00805F7C" w:rsidP="00805F7C">
            <w:pPr>
              <w:pStyle w:val="bars24"/>
            </w:pPr>
            <w:r>
              <w:t>Signature</w:t>
            </w:r>
          </w:p>
          <w:p w14:paraId="6CE8B850" w14:textId="71958193" w:rsidR="00805F7C" w:rsidRDefault="00805F7C" w:rsidP="00805F7C">
            <w:pPr>
              <w:pStyle w:val="texthang"/>
            </w:pPr>
            <w:r>
              <w:tab/>
            </w:r>
          </w:p>
        </w:tc>
        <w:tc>
          <w:tcPr>
            <w:tcW w:w="4675" w:type="dxa"/>
            <w:gridSpan w:val="9"/>
          </w:tcPr>
          <w:p w14:paraId="29455BB1" w14:textId="77777777" w:rsidR="00805F7C" w:rsidRDefault="00805F7C" w:rsidP="00805F7C">
            <w:pPr>
              <w:pStyle w:val="texthang"/>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64DB5524" w14:textId="77777777" w:rsidR="00805F7C" w:rsidRDefault="00805F7C" w:rsidP="00805F7C">
            <w:pPr>
              <w:pStyle w:val="bars24"/>
            </w:pPr>
            <w:r>
              <w:t>Printed Name</w:t>
            </w:r>
          </w:p>
          <w:p w14:paraId="36F3CC46" w14:textId="77777777" w:rsidR="00805F7C" w:rsidRDefault="00805F7C" w:rsidP="00805F7C">
            <w:pPr>
              <w:pStyle w:val="texthang"/>
              <w:rPr>
                <w:color w:val="2B579A"/>
                <w:shd w:val="clear" w:color="auto" w:fill="E6E6E6"/>
              </w:rPr>
            </w:pPr>
          </w:p>
        </w:tc>
      </w:tr>
      <w:tr w:rsidR="00805F7C" w14:paraId="11F80062" w14:textId="77777777" w:rsidTr="00B95CFE">
        <w:trPr>
          <w:cantSplit/>
          <w:trHeight w:hRule="exact" w:val="480"/>
        </w:trPr>
        <w:tc>
          <w:tcPr>
            <w:tcW w:w="1612" w:type="dxa"/>
          </w:tcPr>
          <w:p w14:paraId="0649E979" w14:textId="77777777" w:rsidR="00805F7C" w:rsidRDefault="00805F7C" w:rsidP="00805F7C">
            <w:pPr>
              <w:pStyle w:val="texthang"/>
            </w:pPr>
          </w:p>
        </w:tc>
        <w:tc>
          <w:tcPr>
            <w:tcW w:w="4518" w:type="dxa"/>
            <w:gridSpan w:val="3"/>
          </w:tcPr>
          <w:p w14:paraId="2CC8A230" w14:textId="1FB4B9FB" w:rsidR="00805F7C" w:rsidRDefault="00A03D6B" w:rsidP="00805F7C">
            <w:pPr>
              <w:pStyle w:val="texthang"/>
            </w:pPr>
            <w:r>
              <w:t>Doug Hamilton</w:t>
            </w:r>
          </w:p>
          <w:p w14:paraId="2802D58B" w14:textId="77777777" w:rsidR="00805F7C" w:rsidRDefault="00805F7C" w:rsidP="00805F7C">
            <w:pPr>
              <w:pStyle w:val="bars24"/>
            </w:pPr>
            <w:r>
              <w:t>Signature</w:t>
            </w:r>
          </w:p>
          <w:p w14:paraId="5C8E8E10" w14:textId="0FC701A0" w:rsidR="00805F7C" w:rsidRDefault="00805F7C" w:rsidP="00805F7C">
            <w:pPr>
              <w:pStyle w:val="texthang"/>
            </w:pPr>
            <w:r>
              <w:tab/>
            </w:r>
          </w:p>
        </w:tc>
        <w:tc>
          <w:tcPr>
            <w:tcW w:w="4675" w:type="dxa"/>
            <w:gridSpan w:val="9"/>
          </w:tcPr>
          <w:p w14:paraId="4D5E2DA1" w14:textId="77777777" w:rsidR="00805F7C" w:rsidRDefault="00805F7C" w:rsidP="00805F7C">
            <w:pPr>
              <w:pStyle w:val="texthang"/>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31095461" w14:textId="77777777" w:rsidR="00805F7C" w:rsidRDefault="00805F7C" w:rsidP="00805F7C">
            <w:pPr>
              <w:pStyle w:val="bars24"/>
            </w:pPr>
            <w:r>
              <w:t>Printed Name</w:t>
            </w:r>
          </w:p>
          <w:p w14:paraId="63ECE41C" w14:textId="77777777" w:rsidR="00805F7C" w:rsidRDefault="00805F7C" w:rsidP="00805F7C">
            <w:pPr>
              <w:pStyle w:val="texthang"/>
              <w:rPr>
                <w:color w:val="2B579A"/>
                <w:shd w:val="clear" w:color="auto" w:fill="E6E6E6"/>
              </w:rPr>
            </w:pPr>
          </w:p>
        </w:tc>
      </w:tr>
      <w:tr w:rsidR="00805F7C" w14:paraId="24EAB2B7" w14:textId="77777777" w:rsidTr="00B95CFE">
        <w:trPr>
          <w:cantSplit/>
          <w:trHeight w:hRule="exact" w:val="480"/>
        </w:trPr>
        <w:tc>
          <w:tcPr>
            <w:tcW w:w="1612" w:type="dxa"/>
          </w:tcPr>
          <w:p w14:paraId="06757F4E" w14:textId="77777777" w:rsidR="00805F7C" w:rsidRDefault="00805F7C" w:rsidP="00805F7C">
            <w:pPr>
              <w:pStyle w:val="texthang"/>
            </w:pPr>
          </w:p>
        </w:tc>
        <w:tc>
          <w:tcPr>
            <w:tcW w:w="4518" w:type="dxa"/>
            <w:gridSpan w:val="3"/>
          </w:tcPr>
          <w:p w14:paraId="559686CE" w14:textId="7EA76D49" w:rsidR="00805F7C" w:rsidRDefault="00A03D6B" w:rsidP="00805F7C">
            <w:pPr>
              <w:pStyle w:val="texthang"/>
            </w:pPr>
            <w:r>
              <w:t xml:space="preserve">Greg </w:t>
            </w:r>
            <w:proofErr w:type="spellStart"/>
            <w:r>
              <w:t>Kokorda</w:t>
            </w:r>
            <w:proofErr w:type="spellEnd"/>
          </w:p>
          <w:p w14:paraId="0ABE8327" w14:textId="77777777" w:rsidR="00805F7C" w:rsidRDefault="00805F7C" w:rsidP="00805F7C">
            <w:pPr>
              <w:pStyle w:val="bars24"/>
            </w:pPr>
            <w:r>
              <w:t>Signature</w:t>
            </w:r>
          </w:p>
          <w:p w14:paraId="64A180F7" w14:textId="49BA1B60" w:rsidR="00805F7C" w:rsidRDefault="00805F7C" w:rsidP="00805F7C">
            <w:pPr>
              <w:pStyle w:val="texthang"/>
            </w:pPr>
            <w:r>
              <w:tab/>
            </w:r>
          </w:p>
        </w:tc>
        <w:tc>
          <w:tcPr>
            <w:tcW w:w="4675" w:type="dxa"/>
            <w:gridSpan w:val="9"/>
          </w:tcPr>
          <w:p w14:paraId="412A54F0" w14:textId="77777777" w:rsidR="00805F7C" w:rsidRDefault="00805F7C" w:rsidP="00805F7C">
            <w:pPr>
              <w:pStyle w:val="texthang"/>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10094B37" w14:textId="06456445" w:rsidR="00805F7C" w:rsidRDefault="00805F7C" w:rsidP="00805F7C">
            <w:pPr>
              <w:pStyle w:val="bars24"/>
            </w:pPr>
            <w:r>
              <w:t>Printed Name</w:t>
            </w:r>
          </w:p>
          <w:p w14:paraId="22DD7553" w14:textId="33D9AF64" w:rsidR="00805F7C" w:rsidRDefault="00805F7C" w:rsidP="00805F7C">
            <w:pPr>
              <w:pStyle w:val="texthang"/>
            </w:pPr>
          </w:p>
        </w:tc>
      </w:tr>
      <w:tr w:rsidR="00805F7C" w14:paraId="78A18072" w14:textId="77777777" w:rsidTr="00B95CFE">
        <w:trPr>
          <w:cantSplit/>
          <w:trHeight w:hRule="exact" w:val="480"/>
        </w:trPr>
        <w:tc>
          <w:tcPr>
            <w:tcW w:w="1612" w:type="dxa"/>
          </w:tcPr>
          <w:p w14:paraId="7DE6CCA3" w14:textId="77777777" w:rsidR="00805F7C" w:rsidRDefault="00805F7C" w:rsidP="00805F7C">
            <w:pPr>
              <w:pStyle w:val="texthang"/>
            </w:pPr>
          </w:p>
        </w:tc>
        <w:tc>
          <w:tcPr>
            <w:tcW w:w="4518" w:type="dxa"/>
            <w:gridSpan w:val="3"/>
          </w:tcPr>
          <w:p w14:paraId="3C1DC7C9" w14:textId="6345C309" w:rsidR="00805F7C" w:rsidRDefault="00A03D6B" w:rsidP="00805F7C">
            <w:pPr>
              <w:pStyle w:val="texthang"/>
            </w:pPr>
            <w:r>
              <w:t>Natasha Grigg</w:t>
            </w:r>
          </w:p>
          <w:p w14:paraId="5D863E63" w14:textId="77777777" w:rsidR="00805F7C" w:rsidRDefault="00805F7C" w:rsidP="00805F7C">
            <w:pPr>
              <w:pStyle w:val="bars24"/>
            </w:pPr>
            <w:r>
              <w:t>Signature</w:t>
            </w:r>
          </w:p>
          <w:p w14:paraId="160D281D" w14:textId="02144A0A" w:rsidR="00805F7C" w:rsidRPr="008D216A" w:rsidRDefault="00805F7C" w:rsidP="00805F7C">
            <w:pPr>
              <w:pStyle w:val="head2"/>
              <w:rPr>
                <w:b w:val="0"/>
                <w:bCs/>
              </w:rPr>
            </w:pPr>
            <w:r>
              <w:tab/>
            </w:r>
          </w:p>
        </w:tc>
        <w:tc>
          <w:tcPr>
            <w:tcW w:w="4675" w:type="dxa"/>
            <w:gridSpan w:val="9"/>
          </w:tcPr>
          <w:p w14:paraId="033AA4A2" w14:textId="77777777" w:rsidR="00805F7C" w:rsidRDefault="00805F7C" w:rsidP="00805F7C">
            <w:pPr>
              <w:pStyle w:val="texthang"/>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7BCA8987" w14:textId="77777777" w:rsidR="00805F7C" w:rsidRDefault="00805F7C" w:rsidP="00805F7C">
            <w:pPr>
              <w:pStyle w:val="bars24"/>
            </w:pPr>
            <w:r>
              <w:t>Printed Name</w:t>
            </w:r>
          </w:p>
          <w:p w14:paraId="1A4588E5" w14:textId="0C5E3B14" w:rsidR="00805F7C" w:rsidRPr="008D216A" w:rsidRDefault="00805F7C" w:rsidP="00805F7C">
            <w:pPr>
              <w:pStyle w:val="head2"/>
              <w:rPr>
                <w:b w:val="0"/>
                <w:bCs/>
              </w:rPr>
            </w:pPr>
          </w:p>
        </w:tc>
      </w:tr>
      <w:tr w:rsidR="00805F7C" w14:paraId="578C0D14" w14:textId="77777777" w:rsidTr="00B95CFE">
        <w:trPr>
          <w:cantSplit/>
          <w:trHeight w:hRule="exact" w:val="480"/>
        </w:trPr>
        <w:tc>
          <w:tcPr>
            <w:tcW w:w="1612" w:type="dxa"/>
          </w:tcPr>
          <w:p w14:paraId="42CF2022" w14:textId="77777777" w:rsidR="00805F7C" w:rsidRDefault="00805F7C" w:rsidP="00805F7C">
            <w:pPr>
              <w:pStyle w:val="texthang"/>
            </w:pPr>
          </w:p>
        </w:tc>
        <w:tc>
          <w:tcPr>
            <w:tcW w:w="4518" w:type="dxa"/>
            <w:gridSpan w:val="3"/>
          </w:tcPr>
          <w:p w14:paraId="2A14E86B" w14:textId="2AD3D465" w:rsidR="00805F7C" w:rsidRDefault="00A03D6B" w:rsidP="00805F7C">
            <w:pPr>
              <w:pStyle w:val="texthang"/>
            </w:pPr>
            <w:r>
              <w:t>Karen Collari Troake</w:t>
            </w:r>
          </w:p>
          <w:p w14:paraId="7F251221" w14:textId="77777777" w:rsidR="00805F7C" w:rsidRDefault="00805F7C" w:rsidP="00805F7C">
            <w:pPr>
              <w:pStyle w:val="bars24"/>
            </w:pPr>
            <w:r>
              <w:t>Signature</w:t>
            </w:r>
          </w:p>
          <w:p w14:paraId="4C1F80EE" w14:textId="4C358435" w:rsidR="00805F7C" w:rsidRPr="008D216A" w:rsidRDefault="00805F7C" w:rsidP="00805F7C">
            <w:pPr>
              <w:pStyle w:val="head2"/>
              <w:rPr>
                <w:b w:val="0"/>
                <w:bCs/>
              </w:rPr>
            </w:pPr>
            <w:r>
              <w:tab/>
            </w:r>
          </w:p>
        </w:tc>
        <w:tc>
          <w:tcPr>
            <w:tcW w:w="4675" w:type="dxa"/>
            <w:gridSpan w:val="9"/>
          </w:tcPr>
          <w:p w14:paraId="240B0678" w14:textId="77777777" w:rsidR="00805F7C" w:rsidRDefault="00805F7C" w:rsidP="00805F7C">
            <w:pPr>
              <w:pStyle w:val="texthang"/>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5603EEE7" w14:textId="77777777" w:rsidR="00805F7C" w:rsidRDefault="00805F7C" w:rsidP="00805F7C">
            <w:pPr>
              <w:pStyle w:val="bars24"/>
            </w:pPr>
            <w:r>
              <w:t>Printed Name</w:t>
            </w:r>
          </w:p>
          <w:p w14:paraId="1F10835B" w14:textId="2363F0F4" w:rsidR="00805F7C" w:rsidRPr="008D216A" w:rsidRDefault="00805F7C" w:rsidP="00805F7C">
            <w:pPr>
              <w:pStyle w:val="head2"/>
              <w:rPr>
                <w:b w:val="0"/>
                <w:bCs/>
              </w:rPr>
            </w:pPr>
          </w:p>
        </w:tc>
      </w:tr>
      <w:tr w:rsidR="00805F7C" w14:paraId="6BD6D80F" w14:textId="77777777" w:rsidTr="00B95CFE">
        <w:trPr>
          <w:cantSplit/>
          <w:trHeight w:hRule="exact" w:val="675"/>
        </w:trPr>
        <w:tc>
          <w:tcPr>
            <w:tcW w:w="1612" w:type="dxa"/>
          </w:tcPr>
          <w:p w14:paraId="28621A03" w14:textId="77777777" w:rsidR="00805F7C" w:rsidRDefault="00805F7C" w:rsidP="00805F7C">
            <w:pPr>
              <w:pStyle w:val="texthang"/>
            </w:pPr>
          </w:p>
        </w:tc>
        <w:tc>
          <w:tcPr>
            <w:tcW w:w="4518" w:type="dxa"/>
            <w:gridSpan w:val="3"/>
            <w:tcBorders>
              <w:bottom w:val="single" w:sz="4" w:space="0" w:color="auto"/>
            </w:tcBorders>
          </w:tcPr>
          <w:p w14:paraId="2FAC6B8D" w14:textId="77777777" w:rsidR="00805F7C" w:rsidRDefault="00805F7C" w:rsidP="00805F7C">
            <w:pPr>
              <w:pStyle w:val="texthang"/>
            </w:pPr>
          </w:p>
          <w:p w14:paraId="04A6CFCD" w14:textId="77777777" w:rsidR="00805F7C" w:rsidRDefault="00805F7C" w:rsidP="00805F7C">
            <w:pPr>
              <w:pStyle w:val="bars24"/>
            </w:pPr>
            <w:r>
              <w:t>Signature</w:t>
            </w:r>
          </w:p>
          <w:p w14:paraId="1BB01997" w14:textId="0E7E9B35" w:rsidR="00805F7C" w:rsidRPr="008D216A" w:rsidRDefault="00805F7C" w:rsidP="00805F7C">
            <w:pPr>
              <w:pStyle w:val="head2"/>
              <w:rPr>
                <w:b w:val="0"/>
                <w:bCs/>
              </w:rPr>
            </w:pPr>
            <w:r>
              <w:tab/>
            </w:r>
          </w:p>
        </w:tc>
        <w:tc>
          <w:tcPr>
            <w:tcW w:w="4675" w:type="dxa"/>
            <w:gridSpan w:val="9"/>
            <w:tcBorders>
              <w:bottom w:val="single" w:sz="4" w:space="0" w:color="auto"/>
            </w:tcBorders>
          </w:tcPr>
          <w:p w14:paraId="6FF0EE6E" w14:textId="3FDB343D" w:rsidR="00805F7C" w:rsidRDefault="00925637" w:rsidP="00805F7C">
            <w:pPr>
              <w:pStyle w:val="texthang"/>
            </w:pPr>
            <w:r>
              <w:rPr>
                <w:color w:val="2B579A"/>
                <w:shd w:val="clear" w:color="auto" w:fill="E6E6E6"/>
              </w:rPr>
              <w:t>Ross Povenmire, Agent, as authorized</w:t>
            </w:r>
          </w:p>
          <w:p w14:paraId="08F7DBFD" w14:textId="77777777" w:rsidR="00805F7C" w:rsidRDefault="00805F7C" w:rsidP="00805F7C">
            <w:pPr>
              <w:pStyle w:val="bars24"/>
            </w:pPr>
            <w:r>
              <w:t>Printed Name</w:t>
            </w:r>
          </w:p>
          <w:p w14:paraId="568C9FAF" w14:textId="56732DC7" w:rsidR="00805F7C" w:rsidRPr="008D216A" w:rsidRDefault="00805F7C" w:rsidP="00805F7C">
            <w:pPr>
              <w:pStyle w:val="head2"/>
              <w:rPr>
                <w:b w:val="0"/>
                <w:bCs/>
              </w:rPr>
            </w:pPr>
          </w:p>
        </w:tc>
      </w:tr>
      <w:tr w:rsidR="00805F7C" w14:paraId="663C7249" w14:textId="77777777" w:rsidTr="00B95CFE">
        <w:trPr>
          <w:cantSplit/>
          <w:trHeight w:hRule="exact" w:val="480"/>
        </w:trPr>
        <w:tc>
          <w:tcPr>
            <w:tcW w:w="1612" w:type="dxa"/>
          </w:tcPr>
          <w:p w14:paraId="69A53189" w14:textId="77777777" w:rsidR="00805F7C" w:rsidRDefault="00805F7C" w:rsidP="00805F7C">
            <w:pPr>
              <w:pStyle w:val="texthang"/>
            </w:pPr>
          </w:p>
        </w:tc>
        <w:tc>
          <w:tcPr>
            <w:tcW w:w="9193" w:type="dxa"/>
            <w:gridSpan w:val="12"/>
            <w:tcBorders>
              <w:top w:val="single" w:sz="4" w:space="0" w:color="auto"/>
            </w:tcBorders>
          </w:tcPr>
          <w:p w14:paraId="016A4DEF" w14:textId="77777777" w:rsidR="00805F7C" w:rsidRDefault="00805F7C" w:rsidP="00805F7C">
            <w:pPr>
              <w:pStyle w:val="head2"/>
            </w:pPr>
            <w:r>
              <w:t>D.</w:t>
            </w:r>
            <w:r>
              <w:tab/>
              <w:t>Appeals</w:t>
            </w:r>
          </w:p>
        </w:tc>
      </w:tr>
      <w:tr w:rsidR="00805F7C" w14:paraId="169C9483" w14:textId="77777777" w:rsidTr="00B95CFE">
        <w:trPr>
          <w:cantSplit/>
          <w:trHeight w:hRule="exact" w:val="480"/>
        </w:trPr>
        <w:tc>
          <w:tcPr>
            <w:tcW w:w="1612" w:type="dxa"/>
          </w:tcPr>
          <w:p w14:paraId="37F937A8" w14:textId="77777777" w:rsidR="00805F7C" w:rsidRDefault="00805F7C" w:rsidP="00805F7C">
            <w:pPr>
              <w:pStyle w:val="texthang"/>
            </w:pPr>
          </w:p>
        </w:tc>
        <w:tc>
          <w:tcPr>
            <w:tcW w:w="9193" w:type="dxa"/>
            <w:gridSpan w:val="12"/>
            <w:vMerge w:val="restart"/>
          </w:tcPr>
          <w:p w14:paraId="6ED904DD" w14:textId="77777777" w:rsidR="00805F7C" w:rsidRDefault="00805F7C" w:rsidP="00805F7C">
            <w:pPr>
              <w:pStyle w:val="texthang"/>
              <w:tabs>
                <w:tab w:val="clear" w:pos="360"/>
              </w:tabs>
              <w:ind w:left="0"/>
            </w:pPr>
            <w:r>
              <w:t xml:space="preserve">The applicant, owner, any person aggrieved by this Determination, any owner of land abutting the land upon which the proposed work is to be done, or any ten residents of the city or town in which such land is located, are hereby notified of their right to request the appropriate Department of Environmental Protection Regional Office (see </w:t>
            </w:r>
            <w:hyperlink r:id="rId14" w:history="1">
              <w:r w:rsidRPr="00FC298E">
                <w:rPr>
                  <w:rStyle w:val="Hyperlink"/>
                  <w:rFonts w:eastAsia="Times"/>
                </w:rPr>
                <w:t>https://www.mass.gov/service-details/massdep-regional-offices-by-community</w:t>
              </w:r>
            </w:hyperlink>
            <w:r>
              <w:rPr>
                <w:rFonts w:eastAsia="Times"/>
              </w:rPr>
              <w:t xml:space="preserve">) </w:t>
            </w:r>
            <w:r>
              <w:t>to issue a Superseding Determination of Applicability. The request must be made by certified mail or hand delivery to the Department, with the appropriate filing fee and Fee Transmittal Form (see Request for Departmental Action Fee Transmittal Form) as provided in 310 CMR 10.03(7) within ten business days from the date of issuance of this Determination. A copy of the request shall at the same time be sent by certified mail or hand delivery to the Conservation Commission and to the applicant if he/she is not the appellant. The request shall state clearly and concisely the objections to the Determination which is being appealed. To the extent that the Determination is based on a municipal ordinance or bylaw and not on the Massachusetts Wetlands Protection Act or regulations, the Department of Environmental Protection has no appellate jurisdiction.</w:t>
            </w:r>
          </w:p>
        </w:tc>
      </w:tr>
      <w:tr w:rsidR="00805F7C" w14:paraId="684E094C" w14:textId="77777777" w:rsidTr="00B95CFE">
        <w:trPr>
          <w:cantSplit/>
          <w:trHeight w:hRule="exact" w:val="480"/>
        </w:trPr>
        <w:tc>
          <w:tcPr>
            <w:tcW w:w="1612" w:type="dxa"/>
          </w:tcPr>
          <w:p w14:paraId="0FFA33BE" w14:textId="77777777" w:rsidR="00805F7C" w:rsidRDefault="00805F7C" w:rsidP="00805F7C">
            <w:pPr>
              <w:pStyle w:val="texthang"/>
            </w:pPr>
          </w:p>
        </w:tc>
        <w:tc>
          <w:tcPr>
            <w:tcW w:w="9193" w:type="dxa"/>
            <w:gridSpan w:val="12"/>
            <w:vMerge/>
          </w:tcPr>
          <w:p w14:paraId="0C9FC4D0" w14:textId="77777777" w:rsidR="00805F7C" w:rsidRDefault="00805F7C" w:rsidP="00805F7C">
            <w:pPr>
              <w:pStyle w:val="texthang"/>
            </w:pPr>
          </w:p>
        </w:tc>
      </w:tr>
      <w:tr w:rsidR="00805F7C" w14:paraId="5B10B06F" w14:textId="77777777" w:rsidTr="00B95CFE">
        <w:trPr>
          <w:cantSplit/>
          <w:trHeight w:hRule="exact" w:val="480"/>
        </w:trPr>
        <w:tc>
          <w:tcPr>
            <w:tcW w:w="1612" w:type="dxa"/>
          </w:tcPr>
          <w:p w14:paraId="14C7891F" w14:textId="77777777" w:rsidR="00805F7C" w:rsidRDefault="00805F7C" w:rsidP="00805F7C">
            <w:pPr>
              <w:pStyle w:val="texthang"/>
            </w:pPr>
          </w:p>
        </w:tc>
        <w:tc>
          <w:tcPr>
            <w:tcW w:w="9193" w:type="dxa"/>
            <w:gridSpan w:val="12"/>
            <w:vMerge/>
          </w:tcPr>
          <w:p w14:paraId="45E41BF0" w14:textId="77777777" w:rsidR="00805F7C" w:rsidRDefault="00805F7C" w:rsidP="00805F7C">
            <w:pPr>
              <w:pStyle w:val="texthang"/>
            </w:pPr>
          </w:p>
        </w:tc>
      </w:tr>
      <w:tr w:rsidR="00805F7C" w14:paraId="26937025" w14:textId="77777777" w:rsidTr="00B95CFE">
        <w:trPr>
          <w:cantSplit/>
          <w:trHeight w:hRule="exact" w:val="480"/>
        </w:trPr>
        <w:tc>
          <w:tcPr>
            <w:tcW w:w="1612" w:type="dxa"/>
          </w:tcPr>
          <w:p w14:paraId="2A4D81E5" w14:textId="77777777" w:rsidR="00805F7C" w:rsidRDefault="00805F7C" w:rsidP="00805F7C">
            <w:pPr>
              <w:pStyle w:val="texthang"/>
            </w:pPr>
          </w:p>
        </w:tc>
        <w:tc>
          <w:tcPr>
            <w:tcW w:w="9193" w:type="dxa"/>
            <w:gridSpan w:val="12"/>
            <w:vMerge/>
          </w:tcPr>
          <w:p w14:paraId="7A7CF36C" w14:textId="77777777" w:rsidR="00805F7C" w:rsidRDefault="00805F7C" w:rsidP="00805F7C">
            <w:pPr>
              <w:pStyle w:val="texthang"/>
            </w:pPr>
          </w:p>
        </w:tc>
      </w:tr>
      <w:tr w:rsidR="00805F7C" w14:paraId="032224A7" w14:textId="77777777" w:rsidTr="00B95CFE">
        <w:trPr>
          <w:cantSplit/>
          <w:trHeight w:hRule="exact" w:val="480"/>
        </w:trPr>
        <w:tc>
          <w:tcPr>
            <w:tcW w:w="1612" w:type="dxa"/>
          </w:tcPr>
          <w:p w14:paraId="0142034D" w14:textId="77777777" w:rsidR="00805F7C" w:rsidRDefault="00805F7C" w:rsidP="00805F7C">
            <w:pPr>
              <w:pStyle w:val="texthang"/>
            </w:pPr>
          </w:p>
        </w:tc>
        <w:tc>
          <w:tcPr>
            <w:tcW w:w="9193" w:type="dxa"/>
            <w:gridSpan w:val="12"/>
            <w:vMerge/>
          </w:tcPr>
          <w:p w14:paraId="5C855BDD" w14:textId="77777777" w:rsidR="00805F7C" w:rsidRDefault="00805F7C" w:rsidP="00805F7C">
            <w:pPr>
              <w:pStyle w:val="texthang"/>
            </w:pPr>
          </w:p>
        </w:tc>
      </w:tr>
      <w:tr w:rsidR="00805F7C" w14:paraId="56512F63" w14:textId="77777777" w:rsidTr="00B95CFE">
        <w:trPr>
          <w:cantSplit/>
          <w:trHeight w:hRule="exact" w:val="480"/>
        </w:trPr>
        <w:tc>
          <w:tcPr>
            <w:tcW w:w="1612" w:type="dxa"/>
          </w:tcPr>
          <w:p w14:paraId="4FE4C0CE" w14:textId="77777777" w:rsidR="00805F7C" w:rsidRDefault="00805F7C" w:rsidP="00805F7C">
            <w:pPr>
              <w:pStyle w:val="texthang"/>
            </w:pPr>
          </w:p>
        </w:tc>
        <w:tc>
          <w:tcPr>
            <w:tcW w:w="9193" w:type="dxa"/>
            <w:gridSpan w:val="12"/>
            <w:vMerge/>
          </w:tcPr>
          <w:p w14:paraId="15C58A23" w14:textId="77777777" w:rsidR="00805F7C" w:rsidRDefault="00805F7C" w:rsidP="00805F7C">
            <w:pPr>
              <w:pStyle w:val="texthang"/>
            </w:pPr>
          </w:p>
        </w:tc>
      </w:tr>
      <w:tr w:rsidR="00805F7C" w14:paraId="7B21A228" w14:textId="77777777" w:rsidTr="00B95CFE">
        <w:trPr>
          <w:cantSplit/>
          <w:trHeight w:hRule="exact" w:val="480"/>
        </w:trPr>
        <w:tc>
          <w:tcPr>
            <w:tcW w:w="1612" w:type="dxa"/>
          </w:tcPr>
          <w:p w14:paraId="0393DE88" w14:textId="77777777" w:rsidR="00805F7C" w:rsidRDefault="00805F7C" w:rsidP="00805F7C">
            <w:pPr>
              <w:pStyle w:val="texthang"/>
            </w:pPr>
          </w:p>
        </w:tc>
        <w:tc>
          <w:tcPr>
            <w:tcW w:w="9193" w:type="dxa"/>
            <w:gridSpan w:val="12"/>
            <w:vMerge/>
          </w:tcPr>
          <w:p w14:paraId="5ACCBAA8" w14:textId="77777777" w:rsidR="00805F7C" w:rsidRDefault="00805F7C" w:rsidP="00805F7C">
            <w:pPr>
              <w:pStyle w:val="texthang"/>
            </w:pPr>
          </w:p>
        </w:tc>
      </w:tr>
    </w:tbl>
    <w:p w14:paraId="5456E4A5" w14:textId="77777777" w:rsidR="00FF4FC1" w:rsidRDefault="00FF4FC1">
      <w:pPr>
        <w:sectPr w:rsidR="00FF4FC1">
          <w:footerReference w:type="default" r:id="rId15"/>
          <w:pgSz w:w="12240" w:h="15840"/>
          <w:pgMar w:top="720" w:right="720" w:bottom="720" w:left="720" w:header="0" w:footer="230" w:gutter="0"/>
          <w:pgNumType w:start="1"/>
          <w:cols w:space="720"/>
        </w:sectPr>
      </w:pPr>
    </w:p>
    <w:tbl>
      <w:tblPr>
        <w:tblW w:w="10800" w:type="dxa"/>
        <w:tblInd w:w="8" w:type="dxa"/>
        <w:tblLayout w:type="fixed"/>
        <w:tblCellMar>
          <w:left w:w="0" w:type="dxa"/>
          <w:right w:w="0" w:type="dxa"/>
        </w:tblCellMar>
        <w:tblLook w:val="0000" w:firstRow="0" w:lastRow="0" w:firstColumn="0" w:lastColumn="0" w:noHBand="0" w:noVBand="0"/>
      </w:tblPr>
      <w:tblGrid>
        <w:gridCol w:w="1440"/>
        <w:gridCol w:w="4680"/>
        <w:gridCol w:w="1080"/>
        <w:gridCol w:w="1320"/>
        <w:gridCol w:w="840"/>
        <w:gridCol w:w="1440"/>
      </w:tblGrid>
      <w:tr w:rsidR="002F3503" w14:paraId="16127066" w14:textId="77777777" w:rsidTr="28AA9D12">
        <w:trPr>
          <w:cantSplit/>
          <w:trHeight w:hRule="exact" w:val="1600"/>
          <w:tblHeader/>
        </w:trPr>
        <w:tc>
          <w:tcPr>
            <w:tcW w:w="1440" w:type="dxa"/>
          </w:tcPr>
          <w:p w14:paraId="248E818F" w14:textId="77777777" w:rsidR="002F3503" w:rsidRDefault="00115954">
            <w:pPr>
              <w:pStyle w:val="text"/>
            </w:pPr>
            <w:r>
              <w:rPr>
                <w:noProof/>
                <w:color w:val="2B579A"/>
                <w:shd w:val="clear" w:color="auto" w:fill="E6E6E6"/>
              </w:rPr>
              <w:lastRenderedPageBreak/>
              <w:drawing>
                <wp:anchor distT="0" distB="0" distL="114300" distR="114300" simplePos="0" relativeHeight="251658241" behindDoc="0" locked="0" layoutInCell="0" allowOverlap="1" wp14:anchorId="27576084" wp14:editId="5E1E6FF5">
                  <wp:simplePos x="0" y="0"/>
                  <wp:positionH relativeFrom="column">
                    <wp:posOffset>0</wp:posOffset>
                  </wp:positionH>
                  <wp:positionV relativeFrom="paragraph">
                    <wp:posOffset>0</wp:posOffset>
                  </wp:positionV>
                  <wp:extent cx="811530" cy="82296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pic:spPr>
                      </pic:pic>
                    </a:graphicData>
                  </a:graphic>
                  <wp14:sizeRelH relativeFrom="page">
                    <wp14:pctWidth>0</wp14:pctWidth>
                  </wp14:sizeRelH>
                  <wp14:sizeRelV relativeFrom="page">
                    <wp14:pctHeight>0</wp14:pctHeight>
                  </wp14:sizeRelV>
                </wp:anchor>
              </w:drawing>
            </w:r>
            <w:r w:rsidR="000230DC">
              <w:rPr>
                <w:noProof/>
                <w:color w:val="2B579A"/>
                <w:shd w:val="clear" w:color="auto" w:fill="E6E6E6"/>
              </w:rPr>
              <w:object w:dxaOrig="1060" w:dyaOrig="1080" w14:anchorId="50B9F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4.75pt" o:ole="" fillcolor="window">
                  <v:imagedata r:id="rId16" o:title=""/>
                </v:shape>
                <o:OLEObject Type="Embed" ProgID="Word.Picture.8" ShapeID="_x0000_i1025" DrawAspect="Content" ObjectID="_1772958144" r:id="rId17"/>
              </w:object>
            </w:r>
          </w:p>
        </w:tc>
        <w:tc>
          <w:tcPr>
            <w:tcW w:w="7080" w:type="dxa"/>
            <w:gridSpan w:val="3"/>
            <w:vAlign w:val="center"/>
          </w:tcPr>
          <w:p w14:paraId="0A0D08D8" w14:textId="77777777" w:rsidR="002F3503" w:rsidRDefault="002F3503">
            <w:pPr>
              <w:pStyle w:val="head2upd"/>
            </w:pPr>
            <w:r>
              <w:t xml:space="preserve">Massachusetts Department of Environmental Protection </w:t>
            </w:r>
          </w:p>
          <w:p w14:paraId="3118FB4B" w14:textId="77777777" w:rsidR="002F3503" w:rsidRDefault="002F3503">
            <w:pPr>
              <w:pStyle w:val="head2upd"/>
              <w:rPr>
                <w:b w:val="0"/>
              </w:rPr>
            </w:pPr>
            <w:r>
              <w:rPr>
                <w:b w:val="0"/>
              </w:rPr>
              <w:t>Bureau of Resource Protection - Wetlands</w:t>
            </w:r>
          </w:p>
          <w:p w14:paraId="266D4843" w14:textId="77777777" w:rsidR="002F3503" w:rsidRDefault="002F3503">
            <w:pPr>
              <w:pStyle w:val="formtitleupd"/>
              <w:ind w:left="0" w:firstLine="0"/>
              <w:rPr>
                <w:sz w:val="32"/>
              </w:rPr>
            </w:pPr>
            <w:r>
              <w:rPr>
                <w:sz w:val="32"/>
              </w:rPr>
              <w:t>Request for Departmental Action Fee Transmittal Form</w:t>
            </w:r>
          </w:p>
          <w:p w14:paraId="4979E7EA" w14:textId="77777777" w:rsidR="002F3503" w:rsidRDefault="002F3503">
            <w:pPr>
              <w:pStyle w:val="head2upd"/>
              <w:rPr>
                <w:b w:val="0"/>
              </w:rPr>
            </w:pPr>
            <w:r>
              <w:rPr>
                <w:b w:val="0"/>
              </w:rPr>
              <w:t xml:space="preserve">Massachusetts Wetlands Protection Act M.G.L. c. 131, §40 </w:t>
            </w:r>
          </w:p>
          <w:p w14:paraId="64C2D0F9" w14:textId="77777777" w:rsidR="002F3503" w:rsidRDefault="002F3503">
            <w:pPr>
              <w:pStyle w:val="formtitleupd"/>
              <w:ind w:left="0" w:firstLine="0"/>
            </w:pPr>
          </w:p>
        </w:tc>
        <w:tc>
          <w:tcPr>
            <w:tcW w:w="2280" w:type="dxa"/>
            <w:gridSpan w:val="2"/>
            <w:vAlign w:val="center"/>
          </w:tcPr>
          <w:p w14:paraId="20D7DFEA" w14:textId="77777777" w:rsidR="002F3503" w:rsidRDefault="002F3503">
            <w:pPr>
              <w:pStyle w:val="texthang"/>
              <w:tabs>
                <w:tab w:val="clear" w:pos="0"/>
                <w:tab w:val="clear" w:pos="360"/>
                <w:tab w:val="left" w:pos="340"/>
              </w:tabs>
              <w:ind w:left="700" w:hanging="610"/>
              <w:rPr>
                <w:sz w:val="16"/>
              </w:rPr>
            </w:pPr>
            <w:r>
              <w:rPr>
                <w:sz w:val="16"/>
              </w:rPr>
              <w:tab/>
              <w:t>DEP File Number:</w:t>
            </w:r>
          </w:p>
          <w:p w14:paraId="14B5C65D" w14:textId="77777777" w:rsidR="002F3503" w:rsidRDefault="002F3503">
            <w:pPr>
              <w:tabs>
                <w:tab w:val="left" w:pos="340"/>
              </w:tabs>
              <w:ind w:left="700"/>
            </w:pPr>
          </w:p>
          <w:p w14:paraId="1C8793A9" w14:textId="77777777" w:rsidR="002F3503" w:rsidRDefault="002F3503">
            <w:pPr>
              <w:pStyle w:val="texthang"/>
            </w:pPr>
            <w:r>
              <w:rPr>
                <w:color w:val="2B579A"/>
                <w:shd w:val="clear" w:color="auto" w:fill="E6E6E6"/>
              </w:rPr>
              <w:fldChar w:fldCharType="begin">
                <w:ffData>
                  <w:name w:val="Text147"/>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t> </w:t>
            </w:r>
            <w:r>
              <w:t> </w:t>
            </w:r>
            <w:r>
              <w:t> </w:t>
            </w:r>
            <w:r>
              <w:t> </w:t>
            </w:r>
            <w:r>
              <w:t> </w:t>
            </w:r>
            <w:r>
              <w:rPr>
                <w:color w:val="2B579A"/>
                <w:shd w:val="clear" w:color="auto" w:fill="E6E6E6"/>
              </w:rPr>
              <w:fldChar w:fldCharType="end"/>
            </w:r>
          </w:p>
          <w:p w14:paraId="183884E0" w14:textId="77777777" w:rsidR="002F3503" w:rsidRDefault="002F3503">
            <w:pPr>
              <w:pStyle w:val="bars24"/>
            </w:pPr>
            <w:r>
              <w:t>Provided by DEP</w:t>
            </w:r>
          </w:p>
          <w:p w14:paraId="4B4E4DFB" w14:textId="77777777" w:rsidR="002F3503" w:rsidRDefault="002F3503">
            <w:pPr>
              <w:pStyle w:val="head2upd"/>
              <w:rPr>
                <w:b w:val="0"/>
              </w:rPr>
            </w:pPr>
          </w:p>
        </w:tc>
      </w:tr>
      <w:tr w:rsidR="002F3503" w14:paraId="597DACBB" w14:textId="77777777" w:rsidTr="28AA9D12">
        <w:trPr>
          <w:cantSplit/>
          <w:trHeight w:hRule="exact" w:val="480"/>
        </w:trPr>
        <w:tc>
          <w:tcPr>
            <w:tcW w:w="1440" w:type="dxa"/>
          </w:tcPr>
          <w:p w14:paraId="5C6EC734" w14:textId="77777777" w:rsidR="002F3503" w:rsidRDefault="002F3503">
            <w:pPr>
              <w:pStyle w:val="text"/>
            </w:pPr>
          </w:p>
        </w:tc>
        <w:tc>
          <w:tcPr>
            <w:tcW w:w="9360" w:type="dxa"/>
            <w:gridSpan w:val="5"/>
            <w:tcBorders>
              <w:top w:val="single" w:sz="4" w:space="0" w:color="auto"/>
            </w:tcBorders>
          </w:tcPr>
          <w:p w14:paraId="20DD010A" w14:textId="77777777" w:rsidR="002F3503" w:rsidRDefault="002F3503">
            <w:pPr>
              <w:pStyle w:val="head2"/>
            </w:pPr>
            <w:r>
              <w:t xml:space="preserve">A. </w:t>
            </w:r>
            <w:r>
              <w:tab/>
              <w:t xml:space="preserve">Request Information </w:t>
            </w:r>
          </w:p>
        </w:tc>
      </w:tr>
      <w:tr w:rsidR="002F3503" w14:paraId="312A999B" w14:textId="77777777" w:rsidTr="28AA9D12">
        <w:trPr>
          <w:cantSplit/>
          <w:trHeight w:hRule="exact" w:val="480"/>
        </w:trPr>
        <w:tc>
          <w:tcPr>
            <w:tcW w:w="1440" w:type="dxa"/>
          </w:tcPr>
          <w:p w14:paraId="45586271" w14:textId="77777777" w:rsidR="002F3503" w:rsidRDefault="002F3503">
            <w:pPr>
              <w:pStyle w:val="text"/>
              <w:ind w:right="180"/>
              <w:rPr>
                <w:b/>
              </w:rPr>
            </w:pPr>
          </w:p>
        </w:tc>
        <w:tc>
          <w:tcPr>
            <w:tcW w:w="9360" w:type="dxa"/>
            <w:gridSpan w:val="5"/>
            <w:vAlign w:val="center"/>
          </w:tcPr>
          <w:p w14:paraId="6AC56117" w14:textId="77777777" w:rsidR="002F3503" w:rsidRDefault="002F3503">
            <w:r>
              <w:t>1. Location of Project</w:t>
            </w:r>
          </w:p>
        </w:tc>
      </w:tr>
      <w:tr w:rsidR="002F3503" w14:paraId="02F9F5C6" w14:textId="77777777" w:rsidTr="28AA9D12">
        <w:trPr>
          <w:cantSplit/>
          <w:trHeight w:hRule="exact" w:val="480"/>
        </w:trPr>
        <w:tc>
          <w:tcPr>
            <w:tcW w:w="1440" w:type="dxa"/>
          </w:tcPr>
          <w:p w14:paraId="4A5398AA" w14:textId="77777777" w:rsidR="002F3503" w:rsidRDefault="002F3503">
            <w:pPr>
              <w:pStyle w:val="text"/>
              <w:ind w:right="180"/>
              <w:rPr>
                <w:b/>
              </w:rPr>
            </w:pPr>
          </w:p>
        </w:tc>
        <w:tc>
          <w:tcPr>
            <w:tcW w:w="4680" w:type="dxa"/>
            <w:vAlign w:val="center"/>
          </w:tcPr>
          <w:p w14:paraId="041484EF" w14:textId="77777777" w:rsidR="002F3503" w:rsidRDefault="002F3503" w:rsidP="00D11C98">
            <w:pPr>
              <w:pStyle w:val="texthang"/>
            </w:pPr>
            <w:r>
              <w:rPr>
                <w:color w:val="2B579A"/>
                <w:shd w:val="clear" w:color="auto" w:fill="E6E6E6"/>
              </w:rPr>
              <w:fldChar w:fldCharType="begin">
                <w:ffData>
                  <w:name w:val="Text257"/>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223C69C4" w14:textId="77777777" w:rsidR="002F3503" w:rsidRPr="00905358" w:rsidRDefault="002F3503" w:rsidP="00D11C98">
            <w:pPr>
              <w:pStyle w:val="bars24"/>
            </w:pPr>
            <w:r w:rsidRPr="00905358">
              <w:t>a. Street Address</w:t>
            </w:r>
          </w:p>
        </w:tc>
        <w:tc>
          <w:tcPr>
            <w:tcW w:w="4680" w:type="dxa"/>
            <w:gridSpan w:val="4"/>
            <w:vAlign w:val="center"/>
          </w:tcPr>
          <w:p w14:paraId="02B24CBD" w14:textId="77777777" w:rsidR="002F3503" w:rsidRDefault="002F3503" w:rsidP="00D11C98">
            <w:pPr>
              <w:pStyle w:val="texthang"/>
            </w:pPr>
            <w:r>
              <w:rPr>
                <w:color w:val="2B579A"/>
                <w:shd w:val="clear" w:color="auto" w:fill="E6E6E6"/>
              </w:rPr>
              <w:fldChar w:fldCharType="begin">
                <w:ffData>
                  <w:name w:val="Text240"/>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t> </w:t>
            </w:r>
            <w:r>
              <w:t> </w:t>
            </w:r>
            <w:r>
              <w:t> </w:t>
            </w:r>
            <w:r>
              <w:t> </w:t>
            </w:r>
            <w:r>
              <w:t> </w:t>
            </w:r>
            <w:r>
              <w:rPr>
                <w:color w:val="2B579A"/>
                <w:shd w:val="clear" w:color="auto" w:fill="E6E6E6"/>
              </w:rPr>
              <w:fldChar w:fldCharType="end"/>
            </w:r>
          </w:p>
          <w:p w14:paraId="0D369B8C" w14:textId="77777777" w:rsidR="002F3503" w:rsidRPr="00905358" w:rsidRDefault="002F3503" w:rsidP="00D11C98">
            <w:pPr>
              <w:pStyle w:val="bars24"/>
            </w:pPr>
            <w:r w:rsidRPr="00905358">
              <w:t>b. City/Town</w:t>
            </w:r>
            <w:r>
              <w:t>, Zip</w:t>
            </w:r>
          </w:p>
        </w:tc>
      </w:tr>
      <w:tr w:rsidR="002F3503" w14:paraId="1916E21B" w14:textId="77777777" w:rsidTr="28AA9D12">
        <w:trPr>
          <w:cantSplit/>
          <w:trHeight w:hRule="exact" w:val="480"/>
        </w:trPr>
        <w:tc>
          <w:tcPr>
            <w:tcW w:w="1440" w:type="dxa"/>
          </w:tcPr>
          <w:p w14:paraId="4A5661F8" w14:textId="77777777" w:rsidR="002F3503" w:rsidRDefault="002F3503">
            <w:pPr>
              <w:pStyle w:val="text"/>
              <w:ind w:right="180"/>
              <w:rPr>
                <w:b/>
              </w:rPr>
            </w:pPr>
          </w:p>
        </w:tc>
        <w:tc>
          <w:tcPr>
            <w:tcW w:w="4680" w:type="dxa"/>
            <w:vAlign w:val="center"/>
          </w:tcPr>
          <w:p w14:paraId="6EF948C1" w14:textId="77777777" w:rsidR="002F3503" w:rsidRDefault="002F3503" w:rsidP="00D11C98">
            <w:pPr>
              <w:pStyle w:val="texthang"/>
            </w:pPr>
            <w:r>
              <w:rPr>
                <w:color w:val="2B579A"/>
                <w:shd w:val="clear" w:color="auto" w:fill="E6E6E6"/>
              </w:rPr>
              <w:fldChar w:fldCharType="begin">
                <w:ffData>
                  <w:name w:val="Text257"/>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6C690002" w14:textId="77777777" w:rsidR="002F3503" w:rsidRPr="00905358" w:rsidRDefault="002F3503" w:rsidP="00D11C98">
            <w:pPr>
              <w:pStyle w:val="bars24"/>
            </w:pPr>
            <w:r>
              <w:t>c</w:t>
            </w:r>
            <w:r w:rsidRPr="00905358">
              <w:t xml:space="preserve">. </w:t>
            </w:r>
            <w:r>
              <w:t>Check number</w:t>
            </w:r>
          </w:p>
        </w:tc>
        <w:tc>
          <w:tcPr>
            <w:tcW w:w="4680" w:type="dxa"/>
            <w:gridSpan w:val="4"/>
            <w:vAlign w:val="center"/>
          </w:tcPr>
          <w:p w14:paraId="13323C26" w14:textId="77777777" w:rsidR="002F3503" w:rsidRDefault="002F3503" w:rsidP="00D11C98">
            <w:pPr>
              <w:pStyle w:val="texthang"/>
            </w:pPr>
            <w:r>
              <w:rPr>
                <w:color w:val="2B579A"/>
                <w:shd w:val="clear" w:color="auto" w:fill="E6E6E6"/>
              </w:rPr>
              <w:fldChar w:fldCharType="begin">
                <w:ffData>
                  <w:name w:val="Text240"/>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t> </w:t>
            </w:r>
            <w:r>
              <w:t> </w:t>
            </w:r>
            <w:r>
              <w:t> </w:t>
            </w:r>
            <w:r>
              <w:t> </w:t>
            </w:r>
            <w:r>
              <w:t> </w:t>
            </w:r>
            <w:r>
              <w:rPr>
                <w:color w:val="2B579A"/>
                <w:shd w:val="clear" w:color="auto" w:fill="E6E6E6"/>
              </w:rPr>
              <w:fldChar w:fldCharType="end"/>
            </w:r>
          </w:p>
          <w:p w14:paraId="093A352E" w14:textId="77777777" w:rsidR="002F3503" w:rsidRPr="00905358" w:rsidRDefault="002F3503" w:rsidP="00D11C98">
            <w:pPr>
              <w:pStyle w:val="bars24"/>
            </w:pPr>
            <w:r>
              <w:t>d</w:t>
            </w:r>
            <w:r w:rsidRPr="00905358">
              <w:t xml:space="preserve">. </w:t>
            </w:r>
            <w:r>
              <w:t>Fee amount</w:t>
            </w:r>
          </w:p>
        </w:tc>
      </w:tr>
      <w:tr w:rsidR="002F3503" w14:paraId="552B6075" w14:textId="77777777" w:rsidTr="28AA9D12">
        <w:trPr>
          <w:cantSplit/>
          <w:trHeight w:hRule="exact" w:val="480"/>
        </w:trPr>
        <w:tc>
          <w:tcPr>
            <w:tcW w:w="1440" w:type="dxa"/>
            <w:vMerge w:val="restart"/>
          </w:tcPr>
          <w:p w14:paraId="1DECE8B9" w14:textId="77777777" w:rsidR="002F3503" w:rsidRDefault="002F3503">
            <w:pPr>
              <w:pStyle w:val="text"/>
              <w:ind w:right="180"/>
            </w:pPr>
            <w:r>
              <w:rPr>
                <w:b/>
              </w:rPr>
              <w:t>Important:</w:t>
            </w:r>
            <w:r>
              <w:t xml:space="preserve"> When filling out forms on the computer, use only the tab key to move your cursor - do not use the return key.</w:t>
            </w:r>
          </w:p>
          <w:p w14:paraId="24A8BC8D" w14:textId="77777777" w:rsidR="002F3503" w:rsidRDefault="00115954">
            <w:pPr>
              <w:pStyle w:val="text"/>
              <w:ind w:right="180"/>
            </w:pPr>
            <w:r>
              <w:rPr>
                <w:noProof/>
                <w:color w:val="2B579A"/>
                <w:shd w:val="clear" w:color="auto" w:fill="E6E6E6"/>
              </w:rPr>
              <w:drawing>
                <wp:inline distT="0" distB="0" distL="0" distR="0" wp14:anchorId="0999E249" wp14:editId="1B87ECFA">
                  <wp:extent cx="643255" cy="82105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255" cy="821055"/>
                          </a:xfrm>
                          <a:prstGeom prst="rect">
                            <a:avLst/>
                          </a:prstGeom>
                          <a:noFill/>
                          <a:ln>
                            <a:noFill/>
                          </a:ln>
                        </pic:spPr>
                      </pic:pic>
                    </a:graphicData>
                  </a:graphic>
                </wp:inline>
              </w:drawing>
            </w:r>
          </w:p>
          <w:p w14:paraId="785641AA" w14:textId="77777777" w:rsidR="002F3503" w:rsidRDefault="002F3503" w:rsidP="00D11C98">
            <w:pPr>
              <w:pStyle w:val="text"/>
            </w:pPr>
            <w:r>
              <w:tab/>
            </w:r>
          </w:p>
        </w:tc>
        <w:tc>
          <w:tcPr>
            <w:tcW w:w="9360" w:type="dxa"/>
            <w:gridSpan w:val="5"/>
            <w:vAlign w:val="center"/>
          </w:tcPr>
          <w:p w14:paraId="20220BCC" w14:textId="77777777" w:rsidR="002F3503" w:rsidRDefault="002F3503">
            <w:r>
              <w:t>2.</w:t>
            </w:r>
            <w:r>
              <w:tab/>
              <w:t>Person or party making request (if appropriate, name the citizen group’s representative):</w:t>
            </w:r>
          </w:p>
        </w:tc>
      </w:tr>
      <w:tr w:rsidR="002F3503" w14:paraId="20BB7C5F" w14:textId="77777777" w:rsidTr="28AA9D12">
        <w:trPr>
          <w:cantSplit/>
          <w:trHeight w:hRule="exact" w:val="480"/>
        </w:trPr>
        <w:tc>
          <w:tcPr>
            <w:tcW w:w="1440" w:type="dxa"/>
            <w:vMerge/>
          </w:tcPr>
          <w:p w14:paraId="7C20500D" w14:textId="77777777" w:rsidR="002F3503" w:rsidRDefault="002F3503" w:rsidP="00D11C98">
            <w:pPr>
              <w:pStyle w:val="text"/>
            </w:pPr>
          </w:p>
        </w:tc>
        <w:tc>
          <w:tcPr>
            <w:tcW w:w="9360" w:type="dxa"/>
            <w:gridSpan w:val="5"/>
          </w:tcPr>
          <w:p w14:paraId="7EAC03F8" w14:textId="77777777" w:rsidR="002F3503" w:rsidRDefault="002F3503">
            <w:r>
              <w:tab/>
            </w:r>
            <w:r>
              <w:rPr>
                <w:color w:val="2B579A"/>
                <w:shd w:val="clear" w:color="auto" w:fill="E6E6E6"/>
              </w:rPr>
              <w:fldChar w:fldCharType="begin">
                <w:ffData>
                  <w:name w:val="Text1"/>
                  <w:enabled/>
                  <w:calcOnExit w:val="0"/>
                  <w:textInput/>
                </w:ffData>
              </w:fldChar>
            </w:r>
            <w:bookmarkStart w:id="36" w:name="Text1"/>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6"/>
          </w:p>
          <w:p w14:paraId="28214E09" w14:textId="77777777" w:rsidR="002F3503" w:rsidRDefault="002F3503">
            <w:pPr>
              <w:pStyle w:val="bars24"/>
            </w:pPr>
            <w:r>
              <w:t>Name</w:t>
            </w:r>
          </w:p>
        </w:tc>
      </w:tr>
      <w:tr w:rsidR="002F3503" w14:paraId="384A7DD4" w14:textId="77777777" w:rsidTr="28AA9D12">
        <w:trPr>
          <w:cantSplit/>
          <w:trHeight w:hRule="exact" w:val="480"/>
        </w:trPr>
        <w:tc>
          <w:tcPr>
            <w:tcW w:w="1440" w:type="dxa"/>
            <w:vMerge/>
          </w:tcPr>
          <w:p w14:paraId="539F1ED4" w14:textId="77777777" w:rsidR="002F3503" w:rsidRDefault="002F3503" w:rsidP="00D11C98">
            <w:pPr>
              <w:pStyle w:val="text"/>
            </w:pPr>
          </w:p>
        </w:tc>
        <w:tc>
          <w:tcPr>
            <w:tcW w:w="9360" w:type="dxa"/>
            <w:gridSpan w:val="5"/>
          </w:tcPr>
          <w:p w14:paraId="1A6E8E73" w14:textId="77777777" w:rsidR="002F3503" w:rsidRDefault="002F3503">
            <w:pPr>
              <w:rPr>
                <w:rFonts w:eastAsia="Times New Roman"/>
                <w:sz w:val="18"/>
              </w:rPr>
            </w:pPr>
            <w:r>
              <w:rPr>
                <w:rFonts w:eastAsia="Times New Roman"/>
                <w:sz w:val="18"/>
              </w:rPr>
              <w:tab/>
            </w:r>
            <w:r>
              <w:rPr>
                <w:rFonts w:eastAsia="Times New Roman"/>
                <w:color w:val="2B579A"/>
                <w:sz w:val="18"/>
                <w:shd w:val="clear" w:color="auto" w:fill="E6E6E6"/>
              </w:rPr>
              <w:fldChar w:fldCharType="begin">
                <w:ffData>
                  <w:name w:val="Text2"/>
                  <w:enabled/>
                  <w:calcOnExit w:val="0"/>
                  <w:textInput/>
                </w:ffData>
              </w:fldChar>
            </w:r>
            <w:bookmarkStart w:id="37" w:name="Text2"/>
            <w:r>
              <w:rPr>
                <w:rFonts w:eastAsia="Times New Roman"/>
                <w:sz w:val="18"/>
              </w:rPr>
              <w:instrText xml:space="preserve"> FORMTEXT </w:instrText>
            </w:r>
            <w:r>
              <w:rPr>
                <w:rFonts w:eastAsia="Times New Roman"/>
                <w:color w:val="2B579A"/>
                <w:sz w:val="18"/>
                <w:shd w:val="clear" w:color="auto" w:fill="E6E6E6"/>
              </w:rPr>
            </w:r>
            <w:r>
              <w:rPr>
                <w:rFonts w:eastAsia="Times New Roman"/>
                <w:color w:val="2B579A"/>
                <w:sz w:val="18"/>
                <w:shd w:val="clear" w:color="auto" w:fill="E6E6E6"/>
              </w:rPr>
              <w:fldChar w:fldCharType="separate"/>
            </w:r>
            <w:r>
              <w:rPr>
                <w:rFonts w:eastAsia="Times New Roman"/>
                <w:noProof/>
                <w:sz w:val="18"/>
              </w:rPr>
              <w:t> </w:t>
            </w:r>
            <w:r>
              <w:rPr>
                <w:rFonts w:eastAsia="Times New Roman"/>
                <w:noProof/>
                <w:sz w:val="18"/>
              </w:rPr>
              <w:t> </w:t>
            </w:r>
            <w:r>
              <w:rPr>
                <w:rFonts w:eastAsia="Times New Roman"/>
                <w:noProof/>
                <w:sz w:val="18"/>
              </w:rPr>
              <w:t> </w:t>
            </w:r>
            <w:r>
              <w:rPr>
                <w:rFonts w:eastAsia="Times New Roman"/>
                <w:noProof/>
                <w:sz w:val="18"/>
              </w:rPr>
              <w:t> </w:t>
            </w:r>
            <w:r>
              <w:rPr>
                <w:rFonts w:eastAsia="Times New Roman"/>
                <w:noProof/>
                <w:sz w:val="18"/>
              </w:rPr>
              <w:t> </w:t>
            </w:r>
            <w:r>
              <w:rPr>
                <w:rFonts w:eastAsia="Times New Roman"/>
                <w:color w:val="2B579A"/>
                <w:sz w:val="18"/>
                <w:shd w:val="clear" w:color="auto" w:fill="E6E6E6"/>
              </w:rPr>
              <w:fldChar w:fldCharType="end"/>
            </w:r>
            <w:bookmarkEnd w:id="37"/>
          </w:p>
          <w:p w14:paraId="1E5B86AE" w14:textId="77777777" w:rsidR="002F3503" w:rsidRDefault="002F3503">
            <w:pPr>
              <w:pStyle w:val="bars24"/>
            </w:pPr>
            <w:r>
              <w:t>Mailing Address</w:t>
            </w:r>
          </w:p>
        </w:tc>
      </w:tr>
      <w:tr w:rsidR="002F3503" w14:paraId="24C82A73" w14:textId="77777777" w:rsidTr="28AA9D12">
        <w:trPr>
          <w:cantSplit/>
          <w:trHeight w:hRule="exact" w:val="480"/>
        </w:trPr>
        <w:tc>
          <w:tcPr>
            <w:tcW w:w="1440" w:type="dxa"/>
            <w:vMerge/>
          </w:tcPr>
          <w:p w14:paraId="1CCA05D6" w14:textId="77777777" w:rsidR="002F3503" w:rsidRDefault="002F3503" w:rsidP="00D11C98">
            <w:pPr>
              <w:pStyle w:val="text"/>
            </w:pPr>
          </w:p>
        </w:tc>
        <w:tc>
          <w:tcPr>
            <w:tcW w:w="5760" w:type="dxa"/>
            <w:gridSpan w:val="2"/>
          </w:tcPr>
          <w:p w14:paraId="0D4E91BA" w14:textId="77777777" w:rsidR="002F3503" w:rsidRDefault="002F3503">
            <w:pPr>
              <w:pStyle w:val="text"/>
              <w:tabs>
                <w:tab w:val="clear" w:pos="360"/>
              </w:tabs>
              <w:rPr>
                <w:rFonts w:eastAsia="Times"/>
              </w:rPr>
            </w:pPr>
            <w:bookmarkStart w:id="38" w:name="Text5"/>
            <w:r>
              <w:rPr>
                <w:rFonts w:eastAsia="Times"/>
              </w:rPr>
              <w:tab/>
            </w:r>
            <w:r>
              <w:rPr>
                <w:rFonts w:eastAsia="Times"/>
                <w:color w:val="2B579A"/>
                <w:shd w:val="clear" w:color="auto" w:fill="E6E6E6"/>
              </w:rPr>
              <w:fldChar w:fldCharType="begin">
                <w:ffData>
                  <w:name w:val="Text3"/>
                  <w:enabled/>
                  <w:calcOnExit w:val="0"/>
                  <w:textInput/>
                </w:ffData>
              </w:fldChar>
            </w:r>
            <w:bookmarkStart w:id="39" w:name="Text3"/>
            <w:r>
              <w:rPr>
                <w:rFonts w:eastAsia="Times"/>
              </w:rPr>
              <w:instrText xml:space="preserve"> FORMTEXT </w:instrText>
            </w:r>
            <w:r>
              <w:rPr>
                <w:rFonts w:eastAsia="Times"/>
                <w:color w:val="2B579A"/>
                <w:shd w:val="clear" w:color="auto" w:fill="E6E6E6"/>
              </w:rPr>
            </w:r>
            <w:r>
              <w:rPr>
                <w:rFonts w:eastAsia="Times"/>
                <w:color w:val="2B579A"/>
                <w:shd w:val="clear" w:color="auto" w:fill="E6E6E6"/>
              </w:rPr>
              <w:fldChar w:fldCharType="separate"/>
            </w:r>
            <w:r>
              <w:rPr>
                <w:rFonts w:eastAsia="Times"/>
                <w:noProof/>
              </w:rPr>
              <w:t> </w:t>
            </w:r>
            <w:r>
              <w:rPr>
                <w:rFonts w:eastAsia="Times"/>
                <w:noProof/>
              </w:rPr>
              <w:t> </w:t>
            </w:r>
            <w:r>
              <w:rPr>
                <w:rFonts w:eastAsia="Times"/>
                <w:noProof/>
              </w:rPr>
              <w:t> </w:t>
            </w:r>
            <w:r>
              <w:rPr>
                <w:rFonts w:eastAsia="Times"/>
                <w:noProof/>
              </w:rPr>
              <w:t> </w:t>
            </w:r>
            <w:r>
              <w:rPr>
                <w:rFonts w:eastAsia="Times"/>
                <w:noProof/>
              </w:rPr>
              <w:t> </w:t>
            </w:r>
            <w:r>
              <w:rPr>
                <w:rFonts w:eastAsia="Times"/>
                <w:color w:val="2B579A"/>
                <w:shd w:val="clear" w:color="auto" w:fill="E6E6E6"/>
              </w:rPr>
              <w:fldChar w:fldCharType="end"/>
            </w:r>
            <w:bookmarkEnd w:id="39"/>
          </w:p>
          <w:p w14:paraId="1A393BC7" w14:textId="77777777" w:rsidR="002F3503" w:rsidRDefault="002F3503">
            <w:pPr>
              <w:pStyle w:val="bars24"/>
              <w:rPr>
                <w:rFonts w:eastAsia="Times"/>
              </w:rPr>
            </w:pPr>
            <w:r>
              <w:rPr>
                <w:rFonts w:eastAsia="Times"/>
              </w:rPr>
              <w:t>City/Town</w:t>
            </w:r>
          </w:p>
        </w:tc>
        <w:tc>
          <w:tcPr>
            <w:tcW w:w="2160" w:type="dxa"/>
            <w:gridSpan w:val="2"/>
          </w:tcPr>
          <w:p w14:paraId="20B70568" w14:textId="77777777" w:rsidR="002F3503" w:rsidRDefault="002F3503">
            <w:pPr>
              <w:ind w:left="360"/>
            </w:pPr>
            <w:r>
              <w:rPr>
                <w:color w:val="2B579A"/>
                <w:shd w:val="clear" w:color="auto" w:fill="E6E6E6"/>
              </w:rPr>
              <w:fldChar w:fldCharType="begin">
                <w:ffData>
                  <w:name w:val="Text4"/>
                  <w:enabled/>
                  <w:calcOnExit w:val="0"/>
                  <w:textInput/>
                </w:ffData>
              </w:fldChar>
            </w:r>
            <w:bookmarkStart w:id="40" w:name="Text4"/>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40"/>
          </w:p>
          <w:p w14:paraId="28571E88" w14:textId="77777777" w:rsidR="002F3503" w:rsidRDefault="002F3503">
            <w:pPr>
              <w:pStyle w:val="bars24"/>
              <w:rPr>
                <w:rFonts w:eastAsia="Times"/>
              </w:rPr>
            </w:pPr>
            <w:r>
              <w:rPr>
                <w:rFonts w:eastAsia="Times"/>
              </w:rPr>
              <w:t>State</w:t>
            </w:r>
          </w:p>
        </w:tc>
        <w:tc>
          <w:tcPr>
            <w:tcW w:w="1440" w:type="dxa"/>
          </w:tcPr>
          <w:p w14:paraId="313B0047" w14:textId="3064EC4E" w:rsidR="002F3503" w:rsidRDefault="002F3503">
            <w:pPr>
              <w:ind w:left="360"/>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38"/>
          </w:p>
          <w:p w14:paraId="3F867876" w14:textId="77777777" w:rsidR="002F3503" w:rsidRDefault="002F3503">
            <w:pPr>
              <w:pStyle w:val="bars24"/>
            </w:pPr>
            <w:r>
              <w:t>Zip Code</w:t>
            </w:r>
          </w:p>
        </w:tc>
      </w:tr>
      <w:tr w:rsidR="002F3503" w14:paraId="1883DE01" w14:textId="77777777" w:rsidTr="28AA9D12">
        <w:trPr>
          <w:cantSplit/>
          <w:trHeight w:hRule="exact" w:val="495"/>
        </w:trPr>
        <w:tc>
          <w:tcPr>
            <w:tcW w:w="1440" w:type="dxa"/>
            <w:vMerge/>
          </w:tcPr>
          <w:p w14:paraId="2E11409D" w14:textId="77777777" w:rsidR="002F3503" w:rsidRDefault="002F3503" w:rsidP="00D11C98">
            <w:pPr>
              <w:pStyle w:val="text"/>
            </w:pPr>
          </w:p>
        </w:tc>
        <w:tc>
          <w:tcPr>
            <w:tcW w:w="5760" w:type="dxa"/>
            <w:gridSpan w:val="2"/>
          </w:tcPr>
          <w:p w14:paraId="66E8A1C5" w14:textId="77777777" w:rsidR="002F3503" w:rsidRDefault="002F3503">
            <w:r>
              <w:tab/>
            </w:r>
            <w:r>
              <w:rPr>
                <w:color w:val="2B579A"/>
                <w:shd w:val="clear" w:color="auto" w:fill="E6E6E6"/>
              </w:rPr>
              <w:fldChar w:fldCharType="begin">
                <w:ffData>
                  <w:name w:val="Text6"/>
                  <w:enabled/>
                  <w:calcOnExit w:val="0"/>
                  <w:textInput/>
                </w:ffData>
              </w:fldChar>
            </w:r>
            <w:bookmarkStart w:id="41" w:name="Text6"/>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41"/>
          </w:p>
          <w:p w14:paraId="05930180" w14:textId="77777777" w:rsidR="002F3503" w:rsidRDefault="002F3503">
            <w:pPr>
              <w:pStyle w:val="bars24"/>
            </w:pPr>
            <w:r>
              <w:t>Phone Number</w:t>
            </w:r>
          </w:p>
        </w:tc>
        <w:tc>
          <w:tcPr>
            <w:tcW w:w="3600" w:type="dxa"/>
            <w:gridSpan w:val="3"/>
          </w:tcPr>
          <w:p w14:paraId="73AD336F" w14:textId="77777777" w:rsidR="002F3503" w:rsidRDefault="002F3503">
            <w:pPr>
              <w:ind w:left="360"/>
            </w:pPr>
            <w:r>
              <w:rPr>
                <w:color w:val="2B579A"/>
                <w:shd w:val="clear" w:color="auto" w:fill="E6E6E6"/>
              </w:rPr>
              <w:fldChar w:fldCharType="begin">
                <w:ffData>
                  <w:name w:val="Text7"/>
                  <w:enabled/>
                  <w:calcOnExit w:val="0"/>
                  <w:textInput/>
                </w:ffData>
              </w:fldChar>
            </w:r>
            <w:bookmarkStart w:id="42" w:name="Text7"/>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42"/>
          </w:p>
          <w:p w14:paraId="569B2268" w14:textId="77777777" w:rsidR="002F3503" w:rsidRDefault="002F3503">
            <w:pPr>
              <w:pStyle w:val="bars24"/>
            </w:pPr>
            <w:r>
              <w:t>Fax Number (if applicable)</w:t>
            </w:r>
          </w:p>
        </w:tc>
      </w:tr>
      <w:tr w:rsidR="002F3503" w14:paraId="69669ADB" w14:textId="77777777" w:rsidTr="28AA9D12">
        <w:trPr>
          <w:cantSplit/>
          <w:trHeight w:val="960"/>
        </w:trPr>
        <w:tc>
          <w:tcPr>
            <w:tcW w:w="1440" w:type="dxa"/>
            <w:vMerge/>
          </w:tcPr>
          <w:p w14:paraId="15E88743" w14:textId="77777777" w:rsidR="002F3503" w:rsidRDefault="002F3503" w:rsidP="00D11C98">
            <w:pPr>
              <w:pStyle w:val="text"/>
            </w:pPr>
          </w:p>
        </w:tc>
        <w:tc>
          <w:tcPr>
            <w:tcW w:w="9360" w:type="dxa"/>
            <w:gridSpan w:val="5"/>
            <w:vAlign w:val="center"/>
          </w:tcPr>
          <w:p w14:paraId="1499BFFA" w14:textId="77777777" w:rsidR="002F3503" w:rsidRDefault="002F3503" w:rsidP="00B33BE3">
            <w:pPr>
              <w:pStyle w:val="text"/>
              <w:tabs>
                <w:tab w:val="clear" w:pos="360"/>
              </w:tabs>
              <w:ind w:left="360" w:hanging="360"/>
              <w:rPr>
                <w:rFonts w:eastAsia="Times"/>
                <w:sz w:val="18"/>
              </w:rPr>
            </w:pPr>
            <w:r>
              <w:rPr>
                <w:rFonts w:eastAsia="Times"/>
                <w:sz w:val="18"/>
              </w:rPr>
              <w:t>3.</w:t>
            </w:r>
            <w:r>
              <w:rPr>
                <w:rFonts w:eastAsia="Times"/>
                <w:sz w:val="18"/>
              </w:rPr>
              <w:tab/>
            </w:r>
            <w:r>
              <w:rPr>
                <w:rFonts w:eastAsia="Times"/>
              </w:rPr>
              <w:t>Applicant (as shown on Determination of Applicability (Form 2), Order of Resource Area Delineation (Form 4B), Order of Conditions (Form 5), Restoration Order of Conditions (Form 5A), or Notice of Non-Significance (Form 6)):</w:t>
            </w:r>
          </w:p>
        </w:tc>
      </w:tr>
      <w:tr w:rsidR="002F3503" w14:paraId="0F1F8389" w14:textId="77777777" w:rsidTr="28AA9D12">
        <w:trPr>
          <w:cantSplit/>
          <w:trHeight w:hRule="exact" w:val="480"/>
        </w:trPr>
        <w:tc>
          <w:tcPr>
            <w:tcW w:w="1440" w:type="dxa"/>
            <w:vMerge/>
          </w:tcPr>
          <w:p w14:paraId="204FB6E0" w14:textId="77777777" w:rsidR="002F3503" w:rsidRDefault="002F3503">
            <w:pPr>
              <w:pStyle w:val="text"/>
            </w:pPr>
          </w:p>
        </w:tc>
        <w:tc>
          <w:tcPr>
            <w:tcW w:w="9360" w:type="dxa"/>
            <w:gridSpan w:val="5"/>
          </w:tcPr>
          <w:p w14:paraId="2D2777C2" w14:textId="0A16976F" w:rsidR="002F3503" w:rsidRDefault="002F3503">
            <w:r>
              <w:tab/>
            </w: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5E2A12C9" w14:textId="77777777" w:rsidR="002F3503" w:rsidRDefault="002F3503">
            <w:pPr>
              <w:pStyle w:val="bars24"/>
            </w:pPr>
            <w:r>
              <w:t>Name</w:t>
            </w:r>
          </w:p>
        </w:tc>
      </w:tr>
      <w:tr w:rsidR="002F3503" w14:paraId="4BDC3AA1" w14:textId="77777777" w:rsidTr="28AA9D12">
        <w:trPr>
          <w:cantSplit/>
          <w:trHeight w:hRule="exact" w:val="480"/>
        </w:trPr>
        <w:tc>
          <w:tcPr>
            <w:tcW w:w="1440" w:type="dxa"/>
            <w:vMerge/>
          </w:tcPr>
          <w:p w14:paraId="4705E26E" w14:textId="77777777" w:rsidR="002F3503" w:rsidRDefault="002F3503">
            <w:pPr>
              <w:pStyle w:val="text"/>
            </w:pPr>
          </w:p>
        </w:tc>
        <w:tc>
          <w:tcPr>
            <w:tcW w:w="9360" w:type="dxa"/>
            <w:gridSpan w:val="5"/>
          </w:tcPr>
          <w:p w14:paraId="47CC70A0" w14:textId="2C800332" w:rsidR="002F3503" w:rsidRDefault="002F3503">
            <w:pPr>
              <w:rPr>
                <w:rFonts w:eastAsia="Times New Roman"/>
                <w:sz w:val="18"/>
              </w:rPr>
            </w:pPr>
            <w:r>
              <w:rPr>
                <w:rFonts w:eastAsia="Times New Roman"/>
                <w:sz w:val="18"/>
              </w:rPr>
              <w:tab/>
            </w:r>
            <w:r>
              <w:rPr>
                <w:rFonts w:eastAsia="Times New Roman"/>
                <w:color w:val="2B579A"/>
                <w:sz w:val="18"/>
                <w:shd w:val="clear" w:color="auto" w:fill="E6E6E6"/>
              </w:rPr>
              <w:fldChar w:fldCharType="begin">
                <w:ffData>
                  <w:name w:val=""/>
                  <w:enabled/>
                  <w:calcOnExit w:val="0"/>
                  <w:textInput/>
                </w:ffData>
              </w:fldChar>
            </w:r>
            <w:r>
              <w:rPr>
                <w:rFonts w:eastAsia="Times New Roman"/>
                <w:sz w:val="18"/>
              </w:rPr>
              <w:instrText xml:space="preserve"> FORMTEXT </w:instrText>
            </w:r>
            <w:r>
              <w:rPr>
                <w:rFonts w:eastAsia="Times New Roman"/>
                <w:color w:val="2B579A"/>
                <w:sz w:val="18"/>
                <w:shd w:val="clear" w:color="auto" w:fill="E6E6E6"/>
              </w:rPr>
            </w:r>
            <w:r>
              <w:rPr>
                <w:rFonts w:eastAsia="Times New Roman"/>
                <w:color w:val="2B579A"/>
                <w:sz w:val="18"/>
                <w:shd w:val="clear" w:color="auto" w:fill="E6E6E6"/>
              </w:rPr>
              <w:fldChar w:fldCharType="separate"/>
            </w:r>
            <w:r>
              <w:rPr>
                <w:rFonts w:eastAsia="Times New Roman"/>
                <w:noProof/>
                <w:sz w:val="18"/>
              </w:rPr>
              <w:t> </w:t>
            </w:r>
            <w:r>
              <w:rPr>
                <w:rFonts w:eastAsia="Times New Roman"/>
                <w:noProof/>
                <w:sz w:val="18"/>
              </w:rPr>
              <w:t> </w:t>
            </w:r>
            <w:r>
              <w:rPr>
                <w:rFonts w:eastAsia="Times New Roman"/>
                <w:noProof/>
                <w:sz w:val="18"/>
              </w:rPr>
              <w:t> </w:t>
            </w:r>
            <w:r>
              <w:rPr>
                <w:rFonts w:eastAsia="Times New Roman"/>
                <w:noProof/>
                <w:sz w:val="18"/>
              </w:rPr>
              <w:t> </w:t>
            </w:r>
            <w:r>
              <w:rPr>
                <w:rFonts w:eastAsia="Times New Roman"/>
                <w:noProof/>
                <w:sz w:val="18"/>
              </w:rPr>
              <w:t> </w:t>
            </w:r>
            <w:r>
              <w:rPr>
                <w:rFonts w:eastAsia="Times New Roman"/>
                <w:color w:val="2B579A"/>
                <w:sz w:val="18"/>
                <w:shd w:val="clear" w:color="auto" w:fill="E6E6E6"/>
              </w:rPr>
              <w:fldChar w:fldCharType="end"/>
            </w:r>
          </w:p>
          <w:p w14:paraId="09097BBA" w14:textId="77777777" w:rsidR="002F3503" w:rsidRDefault="002F3503">
            <w:pPr>
              <w:pStyle w:val="bars24"/>
            </w:pPr>
            <w:r>
              <w:t>Mailing Address</w:t>
            </w:r>
          </w:p>
        </w:tc>
      </w:tr>
      <w:tr w:rsidR="002F3503" w14:paraId="79898FFC" w14:textId="77777777" w:rsidTr="28AA9D12">
        <w:trPr>
          <w:cantSplit/>
          <w:trHeight w:hRule="exact" w:val="480"/>
        </w:trPr>
        <w:tc>
          <w:tcPr>
            <w:tcW w:w="1440" w:type="dxa"/>
          </w:tcPr>
          <w:p w14:paraId="5AC204D5" w14:textId="77777777" w:rsidR="002F3503" w:rsidRDefault="002F3503">
            <w:pPr>
              <w:pStyle w:val="text"/>
            </w:pPr>
          </w:p>
        </w:tc>
        <w:tc>
          <w:tcPr>
            <w:tcW w:w="5760" w:type="dxa"/>
            <w:gridSpan w:val="2"/>
          </w:tcPr>
          <w:p w14:paraId="6040511E" w14:textId="221E3A5F" w:rsidR="002F3503" w:rsidRDefault="002F3503">
            <w:pPr>
              <w:pStyle w:val="text"/>
              <w:tabs>
                <w:tab w:val="clear" w:pos="360"/>
              </w:tabs>
              <w:rPr>
                <w:rFonts w:eastAsia="Times"/>
              </w:rPr>
            </w:pPr>
            <w:r>
              <w:rPr>
                <w:rFonts w:eastAsia="Times"/>
              </w:rPr>
              <w:tab/>
            </w:r>
            <w:r>
              <w:rPr>
                <w:rFonts w:eastAsia="Times"/>
                <w:color w:val="2B579A"/>
                <w:shd w:val="clear" w:color="auto" w:fill="E6E6E6"/>
              </w:rPr>
              <w:fldChar w:fldCharType="begin">
                <w:ffData>
                  <w:name w:val=""/>
                  <w:enabled/>
                  <w:calcOnExit w:val="0"/>
                  <w:textInput/>
                </w:ffData>
              </w:fldChar>
            </w:r>
            <w:r>
              <w:rPr>
                <w:rFonts w:eastAsia="Times"/>
              </w:rPr>
              <w:instrText xml:space="preserve"> FORMTEXT </w:instrText>
            </w:r>
            <w:r>
              <w:rPr>
                <w:rFonts w:eastAsia="Times"/>
                <w:color w:val="2B579A"/>
                <w:shd w:val="clear" w:color="auto" w:fill="E6E6E6"/>
              </w:rPr>
            </w:r>
            <w:r>
              <w:rPr>
                <w:rFonts w:eastAsia="Times"/>
                <w:color w:val="2B579A"/>
                <w:shd w:val="clear" w:color="auto" w:fill="E6E6E6"/>
              </w:rPr>
              <w:fldChar w:fldCharType="separate"/>
            </w:r>
            <w:r>
              <w:rPr>
                <w:rFonts w:eastAsia="Times"/>
                <w:noProof/>
              </w:rPr>
              <w:t> </w:t>
            </w:r>
            <w:r>
              <w:rPr>
                <w:rFonts w:eastAsia="Times"/>
                <w:noProof/>
              </w:rPr>
              <w:t> </w:t>
            </w:r>
            <w:r>
              <w:rPr>
                <w:rFonts w:eastAsia="Times"/>
                <w:noProof/>
              </w:rPr>
              <w:t> </w:t>
            </w:r>
            <w:r>
              <w:rPr>
                <w:rFonts w:eastAsia="Times"/>
                <w:noProof/>
              </w:rPr>
              <w:t> </w:t>
            </w:r>
            <w:r>
              <w:rPr>
                <w:rFonts w:eastAsia="Times"/>
                <w:noProof/>
              </w:rPr>
              <w:t> </w:t>
            </w:r>
            <w:r>
              <w:rPr>
                <w:rFonts w:eastAsia="Times"/>
                <w:color w:val="2B579A"/>
                <w:shd w:val="clear" w:color="auto" w:fill="E6E6E6"/>
              </w:rPr>
              <w:fldChar w:fldCharType="end"/>
            </w:r>
          </w:p>
          <w:p w14:paraId="1E74E1C3" w14:textId="77777777" w:rsidR="002F3503" w:rsidRDefault="002F3503">
            <w:pPr>
              <w:pStyle w:val="bars24"/>
              <w:rPr>
                <w:rFonts w:eastAsia="Times"/>
              </w:rPr>
            </w:pPr>
            <w:r>
              <w:rPr>
                <w:rFonts w:eastAsia="Times"/>
              </w:rPr>
              <w:t>City/Town</w:t>
            </w:r>
          </w:p>
        </w:tc>
        <w:tc>
          <w:tcPr>
            <w:tcW w:w="2160" w:type="dxa"/>
            <w:gridSpan w:val="2"/>
          </w:tcPr>
          <w:p w14:paraId="0505C4F8" w14:textId="59428CEA" w:rsidR="002F3503" w:rsidRDefault="002F3503">
            <w:pPr>
              <w:ind w:left="360"/>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49620A60" w14:textId="77777777" w:rsidR="002F3503" w:rsidRDefault="002F3503">
            <w:pPr>
              <w:pStyle w:val="bars24"/>
              <w:rPr>
                <w:rFonts w:eastAsia="Times"/>
              </w:rPr>
            </w:pPr>
            <w:r>
              <w:rPr>
                <w:rFonts w:eastAsia="Times"/>
              </w:rPr>
              <w:t>State</w:t>
            </w:r>
          </w:p>
        </w:tc>
        <w:tc>
          <w:tcPr>
            <w:tcW w:w="1440" w:type="dxa"/>
          </w:tcPr>
          <w:p w14:paraId="5134EC20" w14:textId="437CFE0A" w:rsidR="002F3503" w:rsidRDefault="002F3503">
            <w:pPr>
              <w:ind w:left="360"/>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76536D00" w14:textId="77777777" w:rsidR="002F3503" w:rsidRDefault="002F3503">
            <w:pPr>
              <w:pStyle w:val="bars24"/>
            </w:pPr>
            <w:r>
              <w:t>Zip Code</w:t>
            </w:r>
          </w:p>
        </w:tc>
      </w:tr>
      <w:tr w:rsidR="002F3503" w14:paraId="4269C2B2" w14:textId="77777777" w:rsidTr="28AA9D12">
        <w:trPr>
          <w:cantSplit/>
          <w:trHeight w:hRule="exact" w:val="480"/>
        </w:trPr>
        <w:tc>
          <w:tcPr>
            <w:tcW w:w="1440" w:type="dxa"/>
          </w:tcPr>
          <w:p w14:paraId="2D65A179" w14:textId="77777777" w:rsidR="002F3503" w:rsidRDefault="002F3503">
            <w:pPr>
              <w:pStyle w:val="text"/>
            </w:pPr>
          </w:p>
        </w:tc>
        <w:tc>
          <w:tcPr>
            <w:tcW w:w="5760" w:type="dxa"/>
            <w:gridSpan w:val="2"/>
          </w:tcPr>
          <w:p w14:paraId="2EF05A3A" w14:textId="55C38468" w:rsidR="002F3503" w:rsidRDefault="002F3503">
            <w:r>
              <w:tab/>
            </w: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55C2308C" w14:textId="77777777" w:rsidR="002F3503" w:rsidRDefault="002F3503">
            <w:pPr>
              <w:pStyle w:val="bars24"/>
            </w:pPr>
            <w:r>
              <w:t>Phone Number</w:t>
            </w:r>
          </w:p>
        </w:tc>
        <w:tc>
          <w:tcPr>
            <w:tcW w:w="3600" w:type="dxa"/>
            <w:gridSpan w:val="3"/>
          </w:tcPr>
          <w:p w14:paraId="15CD3DA8" w14:textId="5860FE8E" w:rsidR="002F3503" w:rsidRDefault="002F3503">
            <w:pPr>
              <w:ind w:left="360"/>
            </w:pPr>
            <w:r>
              <w:rPr>
                <w:color w:val="2B579A"/>
                <w:shd w:val="clear" w:color="auto" w:fill="E6E6E6"/>
              </w:rPr>
              <w:fldChar w:fldCharType="begin">
                <w:ffData>
                  <w:name w:val=""/>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p w14:paraId="7DC324DA" w14:textId="77777777" w:rsidR="002F3503" w:rsidRDefault="002F3503">
            <w:pPr>
              <w:pStyle w:val="bars24"/>
            </w:pPr>
            <w:r>
              <w:t>Fax Number (if applicable)</w:t>
            </w:r>
          </w:p>
        </w:tc>
      </w:tr>
      <w:tr w:rsidR="002F3503" w14:paraId="483BDB8E" w14:textId="77777777" w:rsidTr="28AA9D12">
        <w:trPr>
          <w:cantSplit/>
          <w:trHeight w:hRule="exact" w:val="480"/>
        </w:trPr>
        <w:tc>
          <w:tcPr>
            <w:tcW w:w="1440" w:type="dxa"/>
          </w:tcPr>
          <w:p w14:paraId="6E5EF81C" w14:textId="77777777" w:rsidR="002F3503" w:rsidRDefault="002F3503">
            <w:pPr>
              <w:pStyle w:val="text"/>
            </w:pPr>
          </w:p>
        </w:tc>
        <w:tc>
          <w:tcPr>
            <w:tcW w:w="9360" w:type="dxa"/>
            <w:gridSpan w:val="5"/>
            <w:vAlign w:val="center"/>
          </w:tcPr>
          <w:p w14:paraId="4C613505" w14:textId="77777777" w:rsidR="002F3503" w:rsidRDefault="002F3503">
            <w:r>
              <w:t>4.</w:t>
            </w:r>
            <w:r>
              <w:tab/>
              <w:t>DEP File Number:</w:t>
            </w:r>
          </w:p>
        </w:tc>
      </w:tr>
      <w:tr w:rsidR="002F3503" w14:paraId="66B58248" w14:textId="77777777" w:rsidTr="28AA9D12">
        <w:trPr>
          <w:cantSplit/>
          <w:trHeight w:hRule="exact" w:val="480"/>
        </w:trPr>
        <w:tc>
          <w:tcPr>
            <w:tcW w:w="1440" w:type="dxa"/>
          </w:tcPr>
          <w:p w14:paraId="3B62AF27" w14:textId="77777777" w:rsidR="002F3503" w:rsidRDefault="002F3503">
            <w:pPr>
              <w:pStyle w:val="text"/>
            </w:pPr>
          </w:p>
        </w:tc>
        <w:tc>
          <w:tcPr>
            <w:tcW w:w="9360" w:type="dxa"/>
            <w:gridSpan w:val="5"/>
          </w:tcPr>
          <w:p w14:paraId="53E63978" w14:textId="77777777" w:rsidR="002F3503" w:rsidRDefault="002F3503">
            <w:r>
              <w:tab/>
            </w:r>
            <w:r>
              <w:rPr>
                <w:color w:val="2B579A"/>
                <w:shd w:val="clear" w:color="auto" w:fill="E6E6E6"/>
              </w:rPr>
              <w:fldChar w:fldCharType="begin">
                <w:ffData>
                  <w:name w:val="Text8"/>
                  <w:enabled/>
                  <w:calcOnExit w:val="0"/>
                  <w:textInput/>
                </w:ffData>
              </w:fldChar>
            </w:r>
            <w:bookmarkStart w:id="43" w:name="Text8"/>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43"/>
          </w:p>
          <w:p w14:paraId="42378351" w14:textId="77777777" w:rsidR="002F3503" w:rsidRDefault="002F3503">
            <w:pPr>
              <w:pStyle w:val="bars24"/>
            </w:pPr>
            <w:r>
              <w:tab/>
            </w:r>
          </w:p>
        </w:tc>
      </w:tr>
      <w:tr w:rsidR="002F3503" w14:paraId="000F1045" w14:textId="77777777" w:rsidTr="00B95CFE">
        <w:trPr>
          <w:cantSplit/>
          <w:trHeight w:hRule="exact" w:val="207"/>
        </w:trPr>
        <w:tc>
          <w:tcPr>
            <w:tcW w:w="1440" w:type="dxa"/>
          </w:tcPr>
          <w:p w14:paraId="5C53E569" w14:textId="77777777" w:rsidR="002F3503" w:rsidRDefault="002F3503">
            <w:pPr>
              <w:pStyle w:val="text"/>
            </w:pPr>
          </w:p>
        </w:tc>
        <w:tc>
          <w:tcPr>
            <w:tcW w:w="9360" w:type="dxa"/>
            <w:gridSpan w:val="5"/>
          </w:tcPr>
          <w:p w14:paraId="1994E482" w14:textId="77777777" w:rsidR="002F3503" w:rsidRDefault="002F3503">
            <w:pPr>
              <w:pStyle w:val="head2"/>
            </w:pPr>
          </w:p>
        </w:tc>
      </w:tr>
      <w:tr w:rsidR="002F3503" w14:paraId="0FE5AB75" w14:textId="77777777" w:rsidTr="28AA9D12">
        <w:trPr>
          <w:cantSplit/>
          <w:trHeight w:hRule="exact" w:val="480"/>
        </w:trPr>
        <w:tc>
          <w:tcPr>
            <w:tcW w:w="1440" w:type="dxa"/>
          </w:tcPr>
          <w:p w14:paraId="5CEFCDA7" w14:textId="77777777" w:rsidR="002F3503" w:rsidRDefault="002F3503">
            <w:pPr>
              <w:pStyle w:val="text"/>
            </w:pPr>
          </w:p>
        </w:tc>
        <w:tc>
          <w:tcPr>
            <w:tcW w:w="9360" w:type="dxa"/>
            <w:gridSpan w:val="5"/>
            <w:tcBorders>
              <w:top w:val="single" w:sz="4" w:space="0" w:color="auto"/>
            </w:tcBorders>
          </w:tcPr>
          <w:p w14:paraId="76B16E69" w14:textId="77777777" w:rsidR="002F3503" w:rsidRDefault="002F3503">
            <w:pPr>
              <w:pStyle w:val="head2"/>
            </w:pPr>
            <w:r>
              <w:t>B.</w:t>
            </w:r>
            <w:r>
              <w:tab/>
              <w:t>Instructions</w:t>
            </w:r>
          </w:p>
        </w:tc>
      </w:tr>
      <w:tr w:rsidR="002F3503" w14:paraId="0333D6BA" w14:textId="77777777" w:rsidTr="28AA9D12">
        <w:trPr>
          <w:cantSplit/>
          <w:trHeight w:hRule="exact" w:val="480"/>
        </w:trPr>
        <w:tc>
          <w:tcPr>
            <w:tcW w:w="1440" w:type="dxa"/>
          </w:tcPr>
          <w:p w14:paraId="78EF5DF9" w14:textId="77777777" w:rsidR="002F3503" w:rsidRDefault="002F3503">
            <w:pPr>
              <w:pStyle w:val="text"/>
            </w:pPr>
          </w:p>
        </w:tc>
        <w:tc>
          <w:tcPr>
            <w:tcW w:w="9360" w:type="dxa"/>
            <w:gridSpan w:val="5"/>
            <w:vAlign w:val="center"/>
          </w:tcPr>
          <w:p w14:paraId="11F51BB0" w14:textId="77777777" w:rsidR="002F3503" w:rsidRDefault="002F3503">
            <w:r>
              <w:t>1.</w:t>
            </w:r>
            <w:r>
              <w:tab/>
              <w:t>When the Departmental action request is for (check one):</w:t>
            </w:r>
          </w:p>
        </w:tc>
      </w:tr>
      <w:tr w:rsidR="002F3503" w14:paraId="01F0AF0C" w14:textId="77777777" w:rsidTr="28AA9D12">
        <w:trPr>
          <w:cantSplit/>
          <w:trHeight w:hRule="exact" w:val="480"/>
        </w:trPr>
        <w:tc>
          <w:tcPr>
            <w:tcW w:w="1440" w:type="dxa"/>
          </w:tcPr>
          <w:p w14:paraId="76C1625A" w14:textId="77777777" w:rsidR="002F3503" w:rsidRDefault="002F3503">
            <w:pPr>
              <w:pStyle w:val="text"/>
            </w:pPr>
          </w:p>
        </w:tc>
        <w:tc>
          <w:tcPr>
            <w:tcW w:w="9360" w:type="dxa"/>
            <w:gridSpan w:val="5"/>
            <w:vAlign w:val="center"/>
          </w:tcPr>
          <w:p w14:paraId="73E70D28" w14:textId="32CBEB0A" w:rsidR="002F3503" w:rsidRDefault="002F3503" w:rsidP="00D11C98">
            <w:pPr>
              <w:ind w:left="720" w:hanging="360"/>
            </w:pPr>
            <w:r>
              <w:rPr>
                <w:color w:val="2B579A"/>
                <w:shd w:val="clear" w:color="auto" w:fill="E6E6E6"/>
              </w:rPr>
              <w:fldChar w:fldCharType="begin">
                <w:ffData>
                  <w:name w:val="Check1"/>
                  <w:enabled/>
                  <w:calcOnExit w:val="0"/>
                  <w:checkBox>
                    <w:sizeAuto/>
                    <w:default w:val="0"/>
                  </w:checkBox>
                </w:ffData>
              </w:fldChar>
            </w:r>
            <w:bookmarkStart w:id="44" w:name="Check1"/>
            <w:r>
              <w:instrText xml:space="preserve"> FORMCHECKBOX </w:instrText>
            </w:r>
            <w:r w:rsidR="002253E6">
              <w:rPr>
                <w:color w:val="2B579A"/>
                <w:shd w:val="clear" w:color="auto" w:fill="E6E6E6"/>
              </w:rPr>
            </w:r>
            <w:r w:rsidR="002253E6">
              <w:rPr>
                <w:color w:val="2B579A"/>
                <w:shd w:val="clear" w:color="auto" w:fill="E6E6E6"/>
              </w:rPr>
              <w:fldChar w:fldCharType="separate"/>
            </w:r>
            <w:r>
              <w:rPr>
                <w:color w:val="2B579A"/>
                <w:shd w:val="clear" w:color="auto" w:fill="E6E6E6"/>
              </w:rPr>
              <w:fldChar w:fldCharType="end"/>
            </w:r>
            <w:bookmarkEnd w:id="44"/>
            <w:r>
              <w:tab/>
              <w:t xml:space="preserve">Superseding Order of Conditions – Fee: </w:t>
            </w:r>
            <w:r>
              <w:rPr>
                <w:spacing w:val="-4"/>
              </w:rPr>
              <w:t>$120 (single family house projects) or $245 (all other projects)</w:t>
            </w:r>
          </w:p>
        </w:tc>
      </w:tr>
      <w:tr w:rsidR="002F3503" w14:paraId="1F11DBA3" w14:textId="77777777" w:rsidTr="28AA9D12">
        <w:trPr>
          <w:cantSplit/>
          <w:trHeight w:hRule="exact" w:val="480"/>
        </w:trPr>
        <w:tc>
          <w:tcPr>
            <w:tcW w:w="1440" w:type="dxa"/>
          </w:tcPr>
          <w:p w14:paraId="0978080D" w14:textId="77777777" w:rsidR="002F3503" w:rsidRDefault="002F3503">
            <w:pPr>
              <w:pStyle w:val="text"/>
            </w:pPr>
          </w:p>
        </w:tc>
        <w:tc>
          <w:tcPr>
            <w:tcW w:w="9360" w:type="dxa"/>
            <w:gridSpan w:val="5"/>
            <w:vAlign w:val="center"/>
          </w:tcPr>
          <w:p w14:paraId="5CD9800A" w14:textId="55014FFA" w:rsidR="002F3503" w:rsidRDefault="002F3503">
            <w:pPr>
              <w:ind w:left="360"/>
            </w:pPr>
            <w:r>
              <w:rPr>
                <w:color w:val="2B579A"/>
                <w:shd w:val="clear" w:color="auto" w:fill="E6E6E6"/>
              </w:rPr>
              <w:fldChar w:fldCharType="begin">
                <w:ffData>
                  <w:name w:val=""/>
                  <w:enabled/>
                  <w:calcOnExit w:val="0"/>
                  <w:checkBox>
                    <w:sizeAuto/>
                    <w:default w:val="0"/>
                  </w:checkBox>
                </w:ffData>
              </w:fldChar>
            </w:r>
            <w:r>
              <w:instrText xml:space="preserve"> FORMCHECKBOX </w:instrText>
            </w:r>
            <w:r w:rsidR="002253E6">
              <w:rPr>
                <w:color w:val="2B579A"/>
                <w:shd w:val="clear" w:color="auto" w:fill="E6E6E6"/>
              </w:rPr>
            </w:r>
            <w:r w:rsidR="002253E6">
              <w:rPr>
                <w:color w:val="2B579A"/>
                <w:shd w:val="clear" w:color="auto" w:fill="E6E6E6"/>
              </w:rPr>
              <w:fldChar w:fldCharType="separate"/>
            </w:r>
            <w:r>
              <w:rPr>
                <w:color w:val="2B579A"/>
                <w:shd w:val="clear" w:color="auto" w:fill="E6E6E6"/>
              </w:rPr>
              <w:fldChar w:fldCharType="end"/>
            </w:r>
            <w:r>
              <w:tab/>
              <w:t>Superseding Determination of Applicability – Fee: $120</w:t>
            </w:r>
          </w:p>
        </w:tc>
      </w:tr>
      <w:tr w:rsidR="002F3503" w14:paraId="3409271C" w14:textId="77777777" w:rsidTr="28AA9D12">
        <w:trPr>
          <w:cantSplit/>
          <w:trHeight w:hRule="exact" w:val="480"/>
        </w:trPr>
        <w:tc>
          <w:tcPr>
            <w:tcW w:w="1440" w:type="dxa"/>
          </w:tcPr>
          <w:p w14:paraId="0B23C8DF" w14:textId="77777777" w:rsidR="002F3503" w:rsidRDefault="002F3503">
            <w:pPr>
              <w:pStyle w:val="text"/>
            </w:pPr>
          </w:p>
        </w:tc>
        <w:tc>
          <w:tcPr>
            <w:tcW w:w="9360" w:type="dxa"/>
            <w:gridSpan w:val="5"/>
            <w:vAlign w:val="center"/>
          </w:tcPr>
          <w:p w14:paraId="76DDBF84" w14:textId="1AE67939" w:rsidR="002F3503" w:rsidRDefault="002F3503">
            <w:pPr>
              <w:ind w:left="360"/>
            </w:pPr>
            <w:r>
              <w:rPr>
                <w:color w:val="2B579A"/>
                <w:shd w:val="clear" w:color="auto" w:fill="E6E6E6"/>
              </w:rPr>
              <w:fldChar w:fldCharType="begin">
                <w:ffData>
                  <w:name w:val=""/>
                  <w:enabled/>
                  <w:calcOnExit w:val="0"/>
                  <w:checkBox>
                    <w:sizeAuto/>
                    <w:default w:val="0"/>
                  </w:checkBox>
                </w:ffData>
              </w:fldChar>
            </w:r>
            <w:r>
              <w:instrText xml:space="preserve"> FORMCHECKBOX </w:instrText>
            </w:r>
            <w:r w:rsidR="002253E6">
              <w:rPr>
                <w:color w:val="2B579A"/>
                <w:shd w:val="clear" w:color="auto" w:fill="E6E6E6"/>
              </w:rPr>
            </w:r>
            <w:r w:rsidR="002253E6">
              <w:rPr>
                <w:color w:val="2B579A"/>
                <w:shd w:val="clear" w:color="auto" w:fill="E6E6E6"/>
              </w:rPr>
              <w:fldChar w:fldCharType="separate"/>
            </w:r>
            <w:r>
              <w:rPr>
                <w:color w:val="2B579A"/>
                <w:shd w:val="clear" w:color="auto" w:fill="E6E6E6"/>
              </w:rPr>
              <w:fldChar w:fldCharType="end"/>
            </w:r>
            <w:r>
              <w:tab/>
              <w:t xml:space="preserve">Superseding Order of Resource Area Delineation – Fee: $120 </w:t>
            </w:r>
          </w:p>
        </w:tc>
      </w:tr>
      <w:tr w:rsidR="002F3503" w14:paraId="30EFEB55" w14:textId="77777777" w:rsidTr="28AA9D12">
        <w:trPr>
          <w:cantSplit/>
          <w:trHeight w:hRule="exact" w:val="480"/>
        </w:trPr>
        <w:tc>
          <w:tcPr>
            <w:tcW w:w="1440" w:type="dxa"/>
          </w:tcPr>
          <w:p w14:paraId="5E2E3643" w14:textId="77777777" w:rsidR="002F3503" w:rsidRDefault="002F3503">
            <w:pPr>
              <w:pStyle w:val="text"/>
            </w:pPr>
          </w:p>
        </w:tc>
        <w:tc>
          <w:tcPr>
            <w:tcW w:w="9360" w:type="dxa"/>
            <w:gridSpan w:val="5"/>
            <w:vMerge w:val="restart"/>
            <w:vAlign w:val="center"/>
          </w:tcPr>
          <w:p w14:paraId="0B88829E" w14:textId="77777777" w:rsidR="00B95CFE" w:rsidRDefault="00B95CFE">
            <w:pPr>
              <w:rPr>
                <w:spacing w:val="-4"/>
              </w:rPr>
            </w:pPr>
          </w:p>
          <w:p w14:paraId="2DE4810E" w14:textId="398DAF3D" w:rsidR="002F3503" w:rsidRDefault="002F3503">
            <w:pPr>
              <w:rPr>
                <w:spacing w:val="-4"/>
              </w:rPr>
            </w:pPr>
            <w:r>
              <w:rPr>
                <w:spacing w:val="-4"/>
              </w:rPr>
              <w:t xml:space="preserve">Send this form and check or money order, payable to the </w:t>
            </w:r>
            <w:r>
              <w:rPr>
                <w:i/>
                <w:spacing w:val="-4"/>
              </w:rPr>
              <w:t>Commonwealth of Massachusetts,</w:t>
            </w:r>
            <w:r>
              <w:rPr>
                <w:spacing w:val="-4"/>
              </w:rPr>
              <w:t xml:space="preserve"> to:</w:t>
            </w:r>
          </w:p>
          <w:p w14:paraId="3237D253" w14:textId="77777777" w:rsidR="002F3503" w:rsidRDefault="002F3503">
            <w:pPr>
              <w:rPr>
                <w:spacing w:val="-4"/>
              </w:rPr>
            </w:pPr>
          </w:p>
          <w:p w14:paraId="228C84A2" w14:textId="77777777" w:rsidR="002F3503" w:rsidRDefault="002F3503" w:rsidP="00EE152D">
            <w:pPr>
              <w:pStyle w:val="NoSpacing"/>
              <w:jc w:val="center"/>
            </w:pPr>
            <w:r>
              <w:t>Department of Environmental Protection</w:t>
            </w:r>
          </w:p>
          <w:p w14:paraId="036DBEF8" w14:textId="38A0172C" w:rsidR="00EE152D" w:rsidRDefault="664E4F76" w:rsidP="00EE152D">
            <w:pPr>
              <w:pStyle w:val="NoSpacing"/>
              <w:jc w:val="center"/>
            </w:pPr>
            <w:r>
              <w:t>Box 4062</w:t>
            </w:r>
          </w:p>
          <w:p w14:paraId="519679B8" w14:textId="2521612C" w:rsidR="002F3503" w:rsidRDefault="002F3503" w:rsidP="00EE152D">
            <w:pPr>
              <w:pStyle w:val="NoSpacing"/>
              <w:jc w:val="center"/>
            </w:pPr>
            <w:r>
              <w:t>Boston, MA 02211</w:t>
            </w:r>
          </w:p>
          <w:p w14:paraId="0C999C3F" w14:textId="77777777" w:rsidR="00B95CFE" w:rsidRDefault="00B95CFE" w:rsidP="00EE152D">
            <w:pPr>
              <w:pStyle w:val="NoSpacing"/>
              <w:jc w:val="center"/>
            </w:pPr>
          </w:p>
          <w:p w14:paraId="14C855FF" w14:textId="77777777" w:rsidR="00405A36" w:rsidRPr="00405A36" w:rsidRDefault="00405A36" w:rsidP="00405A36"/>
          <w:p w14:paraId="6497DC6B" w14:textId="77777777" w:rsidR="00405A36" w:rsidRPr="00405A36" w:rsidRDefault="00405A36" w:rsidP="00405A36"/>
        </w:tc>
      </w:tr>
      <w:tr w:rsidR="002F3503" w14:paraId="783C22AF" w14:textId="77777777" w:rsidTr="28AA9D12">
        <w:trPr>
          <w:cantSplit/>
          <w:trHeight w:hRule="exact" w:val="480"/>
        </w:trPr>
        <w:tc>
          <w:tcPr>
            <w:tcW w:w="1440" w:type="dxa"/>
          </w:tcPr>
          <w:p w14:paraId="7F23FC62" w14:textId="77777777" w:rsidR="002F3503" w:rsidRDefault="002F3503">
            <w:pPr>
              <w:pStyle w:val="text"/>
            </w:pPr>
          </w:p>
        </w:tc>
        <w:tc>
          <w:tcPr>
            <w:tcW w:w="9360" w:type="dxa"/>
            <w:gridSpan w:val="5"/>
            <w:vMerge/>
            <w:vAlign w:val="center"/>
          </w:tcPr>
          <w:p w14:paraId="22963A02" w14:textId="77777777" w:rsidR="002F3503" w:rsidRDefault="002F3503">
            <w:pPr>
              <w:jc w:val="center"/>
            </w:pPr>
          </w:p>
        </w:tc>
      </w:tr>
      <w:tr w:rsidR="002F3503" w14:paraId="6408E2F7" w14:textId="77777777" w:rsidTr="00B95CFE">
        <w:trPr>
          <w:cantSplit/>
          <w:trHeight w:hRule="exact" w:val="612"/>
        </w:trPr>
        <w:tc>
          <w:tcPr>
            <w:tcW w:w="1440" w:type="dxa"/>
          </w:tcPr>
          <w:p w14:paraId="1D60ADE6" w14:textId="77777777" w:rsidR="002F3503" w:rsidRDefault="002F3503">
            <w:pPr>
              <w:pStyle w:val="text"/>
            </w:pPr>
          </w:p>
          <w:p w14:paraId="01B47BBE" w14:textId="77777777" w:rsidR="00E858BB" w:rsidRPr="00E858BB" w:rsidRDefault="00E858BB" w:rsidP="00E858BB"/>
          <w:p w14:paraId="70516CF9" w14:textId="77777777" w:rsidR="00E858BB" w:rsidRPr="00E858BB" w:rsidRDefault="00E858BB" w:rsidP="00E858BB"/>
          <w:p w14:paraId="5397F4E8" w14:textId="77777777" w:rsidR="00E858BB" w:rsidRDefault="00E858BB" w:rsidP="00E858BB">
            <w:pPr>
              <w:rPr>
                <w:rFonts w:eastAsia="Times New Roman"/>
              </w:rPr>
            </w:pPr>
          </w:p>
          <w:p w14:paraId="360B8A1D" w14:textId="079B4AAA" w:rsidR="00E858BB" w:rsidRPr="00E858BB" w:rsidRDefault="00E858BB" w:rsidP="00E858BB">
            <w:pPr>
              <w:tabs>
                <w:tab w:val="left" w:pos="1380"/>
              </w:tabs>
            </w:pPr>
            <w:r>
              <w:tab/>
            </w:r>
          </w:p>
        </w:tc>
        <w:tc>
          <w:tcPr>
            <w:tcW w:w="9360" w:type="dxa"/>
            <w:gridSpan w:val="5"/>
            <w:vMerge/>
          </w:tcPr>
          <w:p w14:paraId="73BE3BCB" w14:textId="77777777" w:rsidR="002F3503" w:rsidRDefault="002F3503"/>
        </w:tc>
      </w:tr>
      <w:tr w:rsidR="002F3503" w14:paraId="4D22B3D3" w14:textId="77777777" w:rsidTr="28AA9D12">
        <w:trPr>
          <w:cantSplit/>
          <w:trHeight w:hRule="exact" w:val="480"/>
        </w:trPr>
        <w:tc>
          <w:tcPr>
            <w:tcW w:w="1440" w:type="dxa"/>
          </w:tcPr>
          <w:p w14:paraId="43F80043" w14:textId="77777777" w:rsidR="002F3503" w:rsidRDefault="002F3503">
            <w:pPr>
              <w:pStyle w:val="text"/>
            </w:pPr>
          </w:p>
        </w:tc>
        <w:tc>
          <w:tcPr>
            <w:tcW w:w="9360" w:type="dxa"/>
            <w:gridSpan w:val="5"/>
            <w:tcBorders>
              <w:top w:val="single" w:sz="4" w:space="0" w:color="auto"/>
            </w:tcBorders>
          </w:tcPr>
          <w:p w14:paraId="1C2EDEB6" w14:textId="77777777" w:rsidR="002F3503" w:rsidRDefault="002F3503">
            <w:pPr>
              <w:pStyle w:val="head2"/>
            </w:pPr>
            <w:r>
              <w:t>B.</w:t>
            </w:r>
            <w:r>
              <w:tab/>
              <w:t xml:space="preserve">Instructions </w:t>
            </w:r>
            <w:r>
              <w:rPr>
                <w:b w:val="0"/>
              </w:rPr>
              <w:t>(cont.)</w:t>
            </w:r>
          </w:p>
        </w:tc>
      </w:tr>
      <w:tr w:rsidR="002F3503" w14:paraId="2B8F8E1D" w14:textId="77777777" w:rsidTr="28AA9D12">
        <w:trPr>
          <w:cantSplit/>
          <w:trHeight w:hRule="exact" w:val="480"/>
        </w:trPr>
        <w:tc>
          <w:tcPr>
            <w:tcW w:w="1440" w:type="dxa"/>
          </w:tcPr>
          <w:p w14:paraId="475978F9" w14:textId="77777777" w:rsidR="002F3503" w:rsidRDefault="002F3503">
            <w:pPr>
              <w:pStyle w:val="text"/>
            </w:pPr>
          </w:p>
        </w:tc>
        <w:tc>
          <w:tcPr>
            <w:tcW w:w="9360" w:type="dxa"/>
            <w:gridSpan w:val="5"/>
            <w:vMerge w:val="restart"/>
          </w:tcPr>
          <w:p w14:paraId="4E82C1B2" w14:textId="77777777" w:rsidR="002F3503" w:rsidRDefault="002F3503">
            <w:pPr>
              <w:ind w:left="360" w:hanging="360"/>
            </w:pPr>
            <w:r>
              <w:t>2.</w:t>
            </w:r>
            <w:r>
              <w:tab/>
              <w:t>On a separate sheet attached to this form, state clearly and concisely the objections to the Determination or Order which is being appealed. To the extent that the Determination or Order is based on a municipal bylaw, and not on the Massachusetts Wetlands Protection Act or regulations, the Department has no appellate jurisdiction.</w:t>
            </w:r>
          </w:p>
          <w:p w14:paraId="094DB052" w14:textId="77777777" w:rsidR="002F3503" w:rsidRDefault="002F3503">
            <w:pPr>
              <w:pStyle w:val="text"/>
              <w:tabs>
                <w:tab w:val="clear" w:pos="360"/>
              </w:tabs>
              <w:rPr>
                <w:rFonts w:eastAsia="Times"/>
              </w:rPr>
            </w:pPr>
          </w:p>
          <w:p w14:paraId="0471E76D" w14:textId="77777777" w:rsidR="002F3503" w:rsidRDefault="002F3503">
            <w:pPr>
              <w:pStyle w:val="BodyTextIndent"/>
              <w:tabs>
                <w:tab w:val="clear" w:pos="360"/>
              </w:tabs>
            </w:pPr>
            <w:r>
              <w:t>3.</w:t>
            </w:r>
            <w:r>
              <w:tab/>
              <w:t xml:space="preserve">Send a </w:t>
            </w:r>
            <w:r>
              <w:rPr>
                <w:b/>
              </w:rPr>
              <w:t>copy</w:t>
            </w:r>
            <w:r>
              <w:t xml:space="preserve"> of this form and a </w:t>
            </w:r>
            <w:r>
              <w:rPr>
                <w:b/>
              </w:rPr>
              <w:t>copy</w:t>
            </w:r>
            <w:r>
              <w:t xml:space="preserve"> of the check or money order with the Request for a Superseding Determination or Order by certified mail or hand delivery to the appropriate DEP Regional Office (see </w:t>
            </w:r>
            <w:hyperlink r:id="rId18" w:history="1">
              <w:r w:rsidR="00DC12C5" w:rsidRPr="00DC12C5">
                <w:rPr>
                  <w:rStyle w:val="Hyperlink"/>
                </w:rPr>
                <w:t>https://www.mass.gov/service-details/massdep-regional-offices-by-community</w:t>
              </w:r>
            </w:hyperlink>
            <w:r>
              <w:t xml:space="preserve">). </w:t>
            </w:r>
          </w:p>
          <w:p w14:paraId="20C7E577" w14:textId="77777777" w:rsidR="002F3503" w:rsidRDefault="002F3503">
            <w:pPr>
              <w:ind w:left="360" w:hanging="360"/>
            </w:pPr>
          </w:p>
          <w:p w14:paraId="2FBAC7CB" w14:textId="77777777" w:rsidR="002F3503" w:rsidRDefault="002F3503">
            <w:pPr>
              <w:ind w:left="360" w:hanging="360"/>
            </w:pPr>
            <w:r>
              <w:t>4.</w:t>
            </w:r>
            <w:r>
              <w:tab/>
              <w:t>A copy of the request shall at the same time be sent by certified mail or hand delivery to the Conservation Commission and to the applicant, if he/she is not the appellant.</w:t>
            </w:r>
          </w:p>
        </w:tc>
      </w:tr>
      <w:tr w:rsidR="002F3503" w14:paraId="1FBBE7D7" w14:textId="77777777" w:rsidTr="28AA9D12">
        <w:trPr>
          <w:cantSplit/>
          <w:trHeight w:hRule="exact" w:val="480"/>
        </w:trPr>
        <w:tc>
          <w:tcPr>
            <w:tcW w:w="1440" w:type="dxa"/>
          </w:tcPr>
          <w:p w14:paraId="3D4BC06F" w14:textId="77777777" w:rsidR="002F3503" w:rsidRDefault="002F3503">
            <w:pPr>
              <w:pStyle w:val="text"/>
            </w:pPr>
          </w:p>
        </w:tc>
        <w:tc>
          <w:tcPr>
            <w:tcW w:w="9360" w:type="dxa"/>
            <w:gridSpan w:val="5"/>
            <w:vMerge/>
          </w:tcPr>
          <w:p w14:paraId="1E222A42" w14:textId="77777777" w:rsidR="002F3503" w:rsidRDefault="002F3503">
            <w:pPr>
              <w:rPr>
                <w:sz w:val="18"/>
              </w:rPr>
            </w:pPr>
          </w:p>
        </w:tc>
      </w:tr>
      <w:tr w:rsidR="002F3503" w14:paraId="5A9341CC" w14:textId="77777777" w:rsidTr="28AA9D12">
        <w:trPr>
          <w:cantSplit/>
          <w:trHeight w:hRule="exact" w:val="480"/>
        </w:trPr>
        <w:tc>
          <w:tcPr>
            <w:tcW w:w="1440" w:type="dxa"/>
          </w:tcPr>
          <w:p w14:paraId="06B9EFFC" w14:textId="77777777" w:rsidR="002F3503" w:rsidRDefault="002F3503">
            <w:pPr>
              <w:pStyle w:val="text"/>
            </w:pPr>
          </w:p>
        </w:tc>
        <w:tc>
          <w:tcPr>
            <w:tcW w:w="9360" w:type="dxa"/>
            <w:gridSpan w:val="5"/>
            <w:vMerge/>
          </w:tcPr>
          <w:p w14:paraId="263857F6" w14:textId="77777777" w:rsidR="002F3503" w:rsidRDefault="002F3503"/>
        </w:tc>
      </w:tr>
      <w:tr w:rsidR="002F3503" w14:paraId="1EADA23B" w14:textId="77777777" w:rsidTr="28AA9D12">
        <w:trPr>
          <w:cantSplit/>
          <w:trHeight w:hRule="exact" w:val="480"/>
        </w:trPr>
        <w:tc>
          <w:tcPr>
            <w:tcW w:w="1440" w:type="dxa"/>
          </w:tcPr>
          <w:p w14:paraId="5E50093F" w14:textId="77777777" w:rsidR="002F3503" w:rsidRDefault="002F3503">
            <w:pPr>
              <w:pStyle w:val="text"/>
            </w:pPr>
          </w:p>
        </w:tc>
        <w:tc>
          <w:tcPr>
            <w:tcW w:w="9360" w:type="dxa"/>
            <w:gridSpan w:val="5"/>
            <w:vMerge/>
          </w:tcPr>
          <w:p w14:paraId="3F7FA36F" w14:textId="77777777" w:rsidR="002F3503" w:rsidRDefault="002F3503"/>
        </w:tc>
      </w:tr>
      <w:tr w:rsidR="002F3503" w14:paraId="5DC9BD98" w14:textId="77777777" w:rsidTr="28AA9D12">
        <w:trPr>
          <w:cantSplit/>
          <w:trHeight w:hRule="exact" w:val="480"/>
        </w:trPr>
        <w:tc>
          <w:tcPr>
            <w:tcW w:w="1440" w:type="dxa"/>
          </w:tcPr>
          <w:p w14:paraId="06358129" w14:textId="77777777" w:rsidR="002F3503" w:rsidRDefault="002F3503">
            <w:pPr>
              <w:pStyle w:val="text"/>
            </w:pPr>
          </w:p>
        </w:tc>
        <w:tc>
          <w:tcPr>
            <w:tcW w:w="9360" w:type="dxa"/>
            <w:gridSpan w:val="5"/>
            <w:vMerge/>
          </w:tcPr>
          <w:p w14:paraId="4DA8BF8F" w14:textId="77777777" w:rsidR="002F3503" w:rsidRDefault="002F3503"/>
        </w:tc>
      </w:tr>
      <w:tr w:rsidR="002F3503" w14:paraId="30DC0471" w14:textId="77777777" w:rsidTr="28AA9D12">
        <w:trPr>
          <w:cantSplit/>
          <w:trHeight w:hRule="exact" w:val="480"/>
        </w:trPr>
        <w:tc>
          <w:tcPr>
            <w:tcW w:w="1440" w:type="dxa"/>
          </w:tcPr>
          <w:p w14:paraId="1F7B5899" w14:textId="77777777" w:rsidR="002F3503" w:rsidRDefault="002F3503">
            <w:pPr>
              <w:pStyle w:val="text"/>
            </w:pPr>
          </w:p>
        </w:tc>
        <w:tc>
          <w:tcPr>
            <w:tcW w:w="9360" w:type="dxa"/>
            <w:gridSpan w:val="5"/>
            <w:vMerge/>
          </w:tcPr>
          <w:p w14:paraId="5A029A08" w14:textId="77777777" w:rsidR="002F3503" w:rsidRDefault="002F3503"/>
        </w:tc>
      </w:tr>
    </w:tbl>
    <w:p w14:paraId="03A32D3C" w14:textId="77777777" w:rsidR="002F3503" w:rsidRDefault="002F3503"/>
    <w:p w14:paraId="260B0388" w14:textId="77777777" w:rsidR="002F3503" w:rsidRDefault="002F3503">
      <w:pPr>
        <w:pStyle w:val="text"/>
        <w:tabs>
          <w:tab w:val="clear" w:pos="360"/>
        </w:tabs>
        <w:rPr>
          <w:rFonts w:eastAsia="Times"/>
        </w:rPr>
      </w:pPr>
    </w:p>
    <w:p w14:paraId="0F933CBE" w14:textId="77777777" w:rsidR="00FF4FC1" w:rsidRDefault="00FF4FC1"/>
    <w:p w14:paraId="1E8E11AD" w14:textId="77777777" w:rsidR="00FF4FC1" w:rsidRDefault="00FF4FC1"/>
    <w:p w14:paraId="4B48ECB8" w14:textId="77777777" w:rsidR="00FF4FC1" w:rsidRDefault="00FF4FC1"/>
    <w:sectPr w:rsidR="00FF4FC1">
      <w:headerReference w:type="default" r:id="rId19"/>
      <w:footerReference w:type="default" r:id="rId20"/>
      <w:pgSz w:w="12240" w:h="15840"/>
      <w:pgMar w:top="720" w:right="720" w:bottom="720" w:left="720" w:header="0" w:footer="2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F1A02" w14:textId="77777777" w:rsidR="00A51E4A" w:rsidRDefault="00A51E4A" w:rsidP="00FF4FC1">
      <w:r>
        <w:separator/>
      </w:r>
    </w:p>
  </w:endnote>
  <w:endnote w:type="continuationSeparator" w:id="0">
    <w:p w14:paraId="1D29C131" w14:textId="77777777" w:rsidR="00A51E4A" w:rsidRDefault="00A51E4A" w:rsidP="00FF4FC1">
      <w:r>
        <w:continuationSeparator/>
      </w:r>
    </w:p>
  </w:endnote>
  <w:endnote w:type="continuationNotice" w:id="1">
    <w:p w14:paraId="22F3A138" w14:textId="77777777" w:rsidR="00A51E4A" w:rsidRDefault="00A51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I Helvetica Condensed LightOb">
    <w:altName w:val="Times New Roman"/>
    <w:charset w:val="4D"/>
    <w:family w:val="auto"/>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FF4FC1" w14:paraId="5E976BF7" w14:textId="77777777" w:rsidTr="002F3503">
      <w:trPr>
        <w:trHeight w:val="238"/>
      </w:trPr>
      <w:tc>
        <w:tcPr>
          <w:tcW w:w="5400" w:type="dxa"/>
        </w:tcPr>
        <w:p w14:paraId="6991ED2C" w14:textId="41AC031C" w:rsidR="00FF4FC1" w:rsidRDefault="00FF4FC1">
          <w:pPr>
            <w:pStyle w:val="text"/>
            <w:ind w:left="-18" w:right="360"/>
            <w:rPr>
              <w:sz w:val="12"/>
            </w:rPr>
          </w:pPr>
          <w:r>
            <w:rPr>
              <w:sz w:val="12"/>
            </w:rPr>
            <w:t>wpaform2.doc •</w:t>
          </w:r>
          <w:r w:rsidR="002F3503" w:rsidRPr="007D79FD">
            <w:rPr>
              <w:sz w:val="12"/>
            </w:rPr>
            <w:t xml:space="preserve"> rev. </w:t>
          </w:r>
          <w:r w:rsidR="00203D96">
            <w:rPr>
              <w:sz w:val="12"/>
            </w:rPr>
            <w:t>4</w:t>
          </w:r>
          <w:r w:rsidR="00110867" w:rsidRPr="007D79FD">
            <w:rPr>
              <w:sz w:val="12"/>
            </w:rPr>
            <w:t>/</w:t>
          </w:r>
          <w:r w:rsidR="007E153A">
            <w:rPr>
              <w:sz w:val="12"/>
            </w:rPr>
            <w:t>28</w:t>
          </w:r>
          <w:r w:rsidR="00110867" w:rsidRPr="007D79FD">
            <w:rPr>
              <w:sz w:val="12"/>
            </w:rPr>
            <w:t>/2023</w:t>
          </w:r>
        </w:p>
        <w:p w14:paraId="1E448EA6" w14:textId="77777777" w:rsidR="00FF4FC1" w:rsidRDefault="00FF4FC1">
          <w:pPr>
            <w:pStyle w:val="text"/>
            <w:ind w:left="-18"/>
            <w:rPr>
              <w:snapToGrid w:val="0"/>
              <w:sz w:val="12"/>
            </w:rPr>
          </w:pPr>
        </w:p>
      </w:tc>
      <w:tc>
        <w:tcPr>
          <w:tcW w:w="5400" w:type="dxa"/>
        </w:tcPr>
        <w:p w14:paraId="47212BBA" w14:textId="6249826F" w:rsidR="00FF4FC1" w:rsidRDefault="007D79FD">
          <w:pPr>
            <w:pStyle w:val="text"/>
            <w:ind w:left="-5418"/>
            <w:jc w:val="right"/>
            <w:rPr>
              <w:snapToGrid w:val="0"/>
              <w:sz w:val="12"/>
            </w:rPr>
          </w:pPr>
          <w:r>
            <w:rPr>
              <w:sz w:val="12"/>
            </w:rPr>
            <w:t xml:space="preserve">WPA Form 2 – Determination of Applicability • </w:t>
          </w:r>
          <w:r w:rsidR="00FF4FC1">
            <w:rPr>
              <w:snapToGrid w:val="0"/>
              <w:sz w:val="12"/>
            </w:rPr>
            <w:t xml:space="preserve">Page </w:t>
          </w:r>
          <w:r w:rsidR="00FF4FC1">
            <w:rPr>
              <w:rStyle w:val="PageNumber"/>
              <w:rFonts w:eastAsia="Times"/>
              <w:sz w:val="12"/>
            </w:rPr>
            <w:fldChar w:fldCharType="begin"/>
          </w:r>
          <w:r w:rsidR="00FF4FC1">
            <w:rPr>
              <w:rStyle w:val="PageNumber"/>
              <w:rFonts w:eastAsia="Times"/>
              <w:sz w:val="12"/>
            </w:rPr>
            <w:instrText xml:space="preserve"> PAGE </w:instrText>
          </w:r>
          <w:r w:rsidR="00FF4FC1">
            <w:rPr>
              <w:rStyle w:val="PageNumber"/>
              <w:rFonts w:eastAsia="Times"/>
              <w:sz w:val="12"/>
            </w:rPr>
            <w:fldChar w:fldCharType="separate"/>
          </w:r>
          <w:r w:rsidR="009B17E2">
            <w:rPr>
              <w:rStyle w:val="PageNumber"/>
              <w:rFonts w:eastAsia="Times"/>
              <w:noProof/>
              <w:sz w:val="12"/>
            </w:rPr>
            <w:t>1</w:t>
          </w:r>
          <w:r w:rsidR="00FF4FC1">
            <w:rPr>
              <w:rStyle w:val="PageNumber"/>
              <w:rFonts w:eastAsia="Times"/>
              <w:sz w:val="12"/>
            </w:rPr>
            <w:fldChar w:fldCharType="end"/>
          </w:r>
          <w:r w:rsidR="00FF4FC1">
            <w:rPr>
              <w:rStyle w:val="PageNumber"/>
              <w:rFonts w:eastAsia="Times"/>
              <w:sz w:val="12"/>
            </w:rPr>
            <w:t xml:space="preserve"> </w:t>
          </w:r>
          <w:r w:rsidR="00FF4FC1">
            <w:rPr>
              <w:snapToGrid w:val="0"/>
              <w:sz w:val="12"/>
            </w:rPr>
            <w:t xml:space="preserve">of </w:t>
          </w:r>
          <w:r w:rsidR="00FF4FC1">
            <w:rPr>
              <w:rStyle w:val="PageNumber"/>
              <w:rFonts w:eastAsia="Times"/>
              <w:sz w:val="12"/>
            </w:rPr>
            <w:t>5</w:t>
          </w:r>
        </w:p>
      </w:tc>
    </w:tr>
  </w:tbl>
  <w:p w14:paraId="7215C40F" w14:textId="77777777" w:rsidR="00FF4FC1" w:rsidRDefault="00FF4FC1">
    <w:pPr>
      <w:pStyle w:val="Footer"/>
      <w:ind w:left="-9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FF4FC1" w14:paraId="78D5D11E" w14:textId="77777777" w:rsidTr="002F3503">
      <w:trPr>
        <w:trHeight w:val="238"/>
      </w:trPr>
      <w:tc>
        <w:tcPr>
          <w:tcW w:w="5400" w:type="dxa"/>
        </w:tcPr>
        <w:p w14:paraId="0192F494" w14:textId="05D9430B" w:rsidR="00FF4FC1" w:rsidRDefault="00FF4FC1">
          <w:pPr>
            <w:pStyle w:val="text"/>
            <w:ind w:left="-108"/>
            <w:rPr>
              <w:sz w:val="12"/>
            </w:rPr>
          </w:pPr>
          <w:r>
            <w:rPr>
              <w:sz w:val="12"/>
            </w:rPr>
            <w:t>wpaform2.doc •</w:t>
          </w:r>
          <w:r w:rsidR="00B95CFE">
            <w:rPr>
              <w:sz w:val="12"/>
            </w:rPr>
            <w:t xml:space="preserve"> </w:t>
          </w:r>
          <w:r w:rsidR="00A96346">
            <w:rPr>
              <w:sz w:val="12"/>
            </w:rPr>
            <w:t xml:space="preserve">rev. </w:t>
          </w:r>
          <w:r w:rsidR="00E858BB">
            <w:rPr>
              <w:sz w:val="12"/>
            </w:rPr>
            <w:t>4</w:t>
          </w:r>
          <w:r w:rsidR="00DC12C5">
            <w:rPr>
              <w:sz w:val="12"/>
            </w:rPr>
            <w:t>/</w:t>
          </w:r>
          <w:r w:rsidR="00405A36">
            <w:rPr>
              <w:sz w:val="12"/>
            </w:rPr>
            <w:t>1</w:t>
          </w:r>
          <w:r w:rsidR="00434043">
            <w:rPr>
              <w:sz w:val="12"/>
            </w:rPr>
            <w:t>2</w:t>
          </w:r>
          <w:r w:rsidR="00DC12C5">
            <w:rPr>
              <w:sz w:val="12"/>
            </w:rPr>
            <w:t>/202</w:t>
          </w:r>
          <w:r w:rsidR="000E266D">
            <w:rPr>
              <w:sz w:val="12"/>
            </w:rPr>
            <w:t>3</w:t>
          </w:r>
        </w:p>
        <w:p w14:paraId="7DBD8337" w14:textId="77777777" w:rsidR="00FF4FC1" w:rsidRDefault="00FF4FC1">
          <w:pPr>
            <w:pStyle w:val="text"/>
            <w:ind w:left="-108"/>
            <w:rPr>
              <w:snapToGrid w:val="0"/>
              <w:sz w:val="12"/>
            </w:rPr>
          </w:pPr>
        </w:p>
      </w:tc>
      <w:tc>
        <w:tcPr>
          <w:tcW w:w="5400" w:type="dxa"/>
        </w:tcPr>
        <w:p w14:paraId="6A5FD0B0" w14:textId="40E76918" w:rsidR="00FF4FC1" w:rsidRDefault="00B95CFE">
          <w:pPr>
            <w:pStyle w:val="text"/>
            <w:jc w:val="right"/>
            <w:rPr>
              <w:snapToGrid w:val="0"/>
              <w:sz w:val="12"/>
            </w:rPr>
          </w:pPr>
          <w:r>
            <w:rPr>
              <w:sz w:val="12"/>
            </w:rPr>
            <w:t xml:space="preserve">WPA Form 2 – Request for Departmental Action Fee Transmittal Form • </w:t>
          </w:r>
          <w:r w:rsidR="00FF4FC1">
            <w:rPr>
              <w:snapToGrid w:val="0"/>
              <w:sz w:val="12"/>
            </w:rPr>
            <w:t xml:space="preserve">Page </w:t>
          </w:r>
          <w:r w:rsidR="00FF4FC1" w:rsidRPr="00E858BB">
            <w:rPr>
              <w:snapToGrid w:val="0"/>
              <w:color w:val="2B579A"/>
              <w:sz w:val="12"/>
            </w:rPr>
            <w:fldChar w:fldCharType="begin"/>
          </w:r>
          <w:r w:rsidR="00FF4FC1" w:rsidRPr="00E858BB">
            <w:rPr>
              <w:snapToGrid w:val="0"/>
              <w:sz w:val="12"/>
            </w:rPr>
            <w:instrText xml:space="preserve"> PAGE </w:instrText>
          </w:r>
          <w:r w:rsidR="00FF4FC1" w:rsidRPr="00E858BB">
            <w:rPr>
              <w:snapToGrid w:val="0"/>
              <w:color w:val="2B579A"/>
              <w:sz w:val="12"/>
            </w:rPr>
            <w:fldChar w:fldCharType="separate"/>
          </w:r>
          <w:r w:rsidR="009B17E2" w:rsidRPr="00E858BB">
            <w:rPr>
              <w:noProof/>
              <w:snapToGrid w:val="0"/>
              <w:sz w:val="12"/>
            </w:rPr>
            <w:t>1</w:t>
          </w:r>
          <w:r w:rsidR="00FF4FC1" w:rsidRPr="00E858BB">
            <w:rPr>
              <w:snapToGrid w:val="0"/>
              <w:color w:val="2B579A"/>
              <w:sz w:val="12"/>
            </w:rPr>
            <w:fldChar w:fldCharType="end"/>
          </w:r>
          <w:r w:rsidR="00FF4FC1">
            <w:rPr>
              <w:snapToGrid w:val="0"/>
              <w:sz w:val="12"/>
            </w:rPr>
            <w:t xml:space="preserve"> of 2</w:t>
          </w:r>
        </w:p>
      </w:tc>
    </w:tr>
  </w:tbl>
  <w:p w14:paraId="3DC45C4B" w14:textId="77777777" w:rsidR="00FF4FC1" w:rsidRDefault="00FF4FC1">
    <w:pPr>
      <w:pStyle w:val="Footer"/>
      <w:ind w:lef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360DA" w14:textId="77777777" w:rsidR="00A51E4A" w:rsidRDefault="00A51E4A" w:rsidP="00FF4FC1">
      <w:r>
        <w:separator/>
      </w:r>
    </w:p>
  </w:footnote>
  <w:footnote w:type="continuationSeparator" w:id="0">
    <w:p w14:paraId="6C2AC83A" w14:textId="77777777" w:rsidR="00A51E4A" w:rsidRDefault="00A51E4A" w:rsidP="00FF4FC1">
      <w:r>
        <w:continuationSeparator/>
      </w:r>
    </w:p>
  </w:footnote>
  <w:footnote w:type="continuationNotice" w:id="1">
    <w:p w14:paraId="60DA79A9" w14:textId="77777777" w:rsidR="00A51E4A" w:rsidRDefault="00A51E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CC2BA" w14:textId="77777777" w:rsidR="00FF4FC1" w:rsidRDefault="00FF4FC1">
    <w:pPr>
      <w:pStyle w:val="Header"/>
      <w:ind w:left="-9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F0409"/>
    <w:lvl w:ilvl="0">
      <w:start w:val="3"/>
      <w:numFmt w:val="decimal"/>
      <w:lvlText w:val="%1."/>
      <w:lvlJc w:val="left"/>
      <w:pPr>
        <w:tabs>
          <w:tab w:val="num" w:pos="360"/>
        </w:tabs>
        <w:ind w:left="360" w:hanging="360"/>
      </w:pPr>
      <w:rPr>
        <w:rFonts w:hint="default"/>
      </w:rPr>
    </w:lvl>
  </w:abstractNum>
  <w:abstractNum w:abstractNumId="2" w15:restartNumberingAfterBreak="0">
    <w:nsid w:val="00000002"/>
    <w:multiLevelType w:val="singleLevel"/>
    <w:tmpl w:val="00000000"/>
    <w:lvl w:ilvl="0">
      <w:start w:val="1"/>
      <w:numFmt w:val="lowerLetter"/>
      <w:lvlText w:val="%1.)"/>
      <w:lvlJc w:val="left"/>
      <w:pPr>
        <w:tabs>
          <w:tab w:val="num" w:pos="720"/>
        </w:tabs>
        <w:ind w:left="720" w:hanging="360"/>
      </w:pPr>
      <w:rPr>
        <w:rFonts w:hint="default"/>
      </w:rPr>
    </w:lvl>
  </w:abstractNum>
  <w:abstractNum w:abstractNumId="3" w15:restartNumberingAfterBreak="0">
    <w:nsid w:val="00000003"/>
    <w:multiLevelType w:val="singleLevel"/>
    <w:tmpl w:val="00000000"/>
    <w:lvl w:ilvl="0">
      <w:start w:val="1"/>
      <w:numFmt w:val="lowerLetter"/>
      <w:lvlText w:val="%1.)"/>
      <w:lvlJc w:val="left"/>
      <w:pPr>
        <w:tabs>
          <w:tab w:val="num" w:pos="720"/>
        </w:tabs>
        <w:ind w:left="720" w:hanging="360"/>
      </w:pPr>
      <w:rPr>
        <w:rFonts w:hint="default"/>
      </w:rPr>
    </w:lvl>
  </w:abstractNum>
  <w:abstractNum w:abstractNumId="4" w15:restartNumberingAfterBreak="0">
    <w:nsid w:val="00000004"/>
    <w:multiLevelType w:val="singleLevel"/>
    <w:tmpl w:val="00000000"/>
    <w:lvl w:ilvl="0">
      <w:start w:val="1"/>
      <w:numFmt w:val="lowerLetter"/>
      <w:lvlText w:val="%1.)"/>
      <w:lvlJc w:val="left"/>
      <w:pPr>
        <w:tabs>
          <w:tab w:val="num" w:pos="720"/>
        </w:tabs>
        <w:ind w:left="720" w:hanging="360"/>
      </w:pPr>
      <w:rPr>
        <w:rFonts w:hint="default"/>
      </w:rPr>
    </w:lvl>
  </w:abstractNum>
  <w:abstractNum w:abstractNumId="5" w15:restartNumberingAfterBreak="0">
    <w:nsid w:val="00000005"/>
    <w:multiLevelType w:val="singleLevel"/>
    <w:tmpl w:val="00000000"/>
    <w:lvl w:ilvl="0">
      <w:start w:val="1"/>
      <w:numFmt w:val="lowerLetter"/>
      <w:lvlText w:val="%1.)"/>
      <w:lvlJc w:val="left"/>
      <w:pPr>
        <w:tabs>
          <w:tab w:val="num" w:pos="720"/>
        </w:tabs>
        <w:ind w:left="720" w:hanging="360"/>
      </w:pPr>
      <w:rPr>
        <w:rFonts w:hint="default"/>
      </w:rPr>
    </w:lvl>
  </w:abstractNum>
  <w:abstractNum w:abstractNumId="6" w15:restartNumberingAfterBreak="0">
    <w:nsid w:val="00000006"/>
    <w:multiLevelType w:val="singleLevel"/>
    <w:tmpl w:val="00000000"/>
    <w:lvl w:ilvl="0">
      <w:start w:val="1"/>
      <w:numFmt w:val="lowerLetter"/>
      <w:lvlText w:val="%1.)"/>
      <w:lvlJc w:val="left"/>
      <w:pPr>
        <w:tabs>
          <w:tab w:val="num" w:pos="720"/>
        </w:tabs>
        <w:ind w:left="720" w:hanging="360"/>
      </w:pPr>
      <w:rPr>
        <w:rFonts w:hint="default"/>
      </w:rPr>
    </w:lvl>
  </w:abstractNum>
  <w:abstractNum w:abstractNumId="7" w15:restartNumberingAfterBreak="0">
    <w:nsid w:val="00000007"/>
    <w:multiLevelType w:val="singleLevel"/>
    <w:tmpl w:val="000F0409"/>
    <w:lvl w:ilvl="0">
      <w:start w:val="7"/>
      <w:numFmt w:val="decimal"/>
      <w:lvlText w:val="%1."/>
      <w:lvlJc w:val="left"/>
      <w:pPr>
        <w:tabs>
          <w:tab w:val="num" w:pos="360"/>
        </w:tabs>
        <w:ind w:left="360" w:hanging="360"/>
      </w:pPr>
      <w:rPr>
        <w:rFonts w:hint="default"/>
      </w:rPr>
    </w:lvl>
  </w:abstractNum>
  <w:num w:numId="1" w16cid:durableId="2040661441">
    <w:abstractNumId w:val="0"/>
  </w:num>
  <w:num w:numId="2" w16cid:durableId="1238515161">
    <w:abstractNumId w:val="1"/>
  </w:num>
  <w:num w:numId="3" w16cid:durableId="2086416539">
    <w:abstractNumId w:val="3"/>
  </w:num>
  <w:num w:numId="4" w16cid:durableId="1967345689">
    <w:abstractNumId w:val="4"/>
  </w:num>
  <w:num w:numId="5" w16cid:durableId="1863206828">
    <w:abstractNumId w:val="5"/>
  </w:num>
  <w:num w:numId="6" w16cid:durableId="650796671">
    <w:abstractNumId w:val="6"/>
  </w:num>
  <w:num w:numId="7" w16cid:durableId="1226179329">
    <w:abstractNumId w:val="7"/>
  </w:num>
  <w:num w:numId="8" w16cid:durableId="129439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ctiveWritingStyle w:appName="MSWord" w:lang="en-US" w:vendorID="8" w:dllVersion="513" w:checkStyle="1"/>
  <w:proofState w:spelling="clean" w:grammar="clean"/>
  <w:documentProtection w:edit="forms" w:enforcement="0"/>
  <w:defaultTabStop w:val="36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54"/>
    <w:rsid w:val="00001E4F"/>
    <w:rsid w:val="000160D8"/>
    <w:rsid w:val="000230DC"/>
    <w:rsid w:val="000536DE"/>
    <w:rsid w:val="000637C9"/>
    <w:rsid w:val="00063F8D"/>
    <w:rsid w:val="000B44F0"/>
    <w:rsid w:val="000C3178"/>
    <w:rsid w:val="000C3BCC"/>
    <w:rsid w:val="000D175F"/>
    <w:rsid w:val="000D233F"/>
    <w:rsid w:val="000E266D"/>
    <w:rsid w:val="00100385"/>
    <w:rsid w:val="00110867"/>
    <w:rsid w:val="00115954"/>
    <w:rsid w:val="00121292"/>
    <w:rsid w:val="001279F7"/>
    <w:rsid w:val="00140D1B"/>
    <w:rsid w:val="0014518A"/>
    <w:rsid w:val="001547C2"/>
    <w:rsid w:val="00166436"/>
    <w:rsid w:val="001690EC"/>
    <w:rsid w:val="001704A6"/>
    <w:rsid w:val="00174483"/>
    <w:rsid w:val="00174DB3"/>
    <w:rsid w:val="00191325"/>
    <w:rsid w:val="001B09B3"/>
    <w:rsid w:val="001B1B2F"/>
    <w:rsid w:val="001B3025"/>
    <w:rsid w:val="001B427B"/>
    <w:rsid w:val="001B730F"/>
    <w:rsid w:val="001C474D"/>
    <w:rsid w:val="001D4E03"/>
    <w:rsid w:val="001F2F13"/>
    <w:rsid w:val="00203D96"/>
    <w:rsid w:val="002221E1"/>
    <w:rsid w:val="002253E6"/>
    <w:rsid w:val="0024392A"/>
    <w:rsid w:val="002735AF"/>
    <w:rsid w:val="002769CB"/>
    <w:rsid w:val="0028086B"/>
    <w:rsid w:val="002B743A"/>
    <w:rsid w:val="002D2A6C"/>
    <w:rsid w:val="002D473D"/>
    <w:rsid w:val="002D49D7"/>
    <w:rsid w:val="002F3503"/>
    <w:rsid w:val="00310D07"/>
    <w:rsid w:val="003141EE"/>
    <w:rsid w:val="00337C48"/>
    <w:rsid w:val="003415AC"/>
    <w:rsid w:val="003549A3"/>
    <w:rsid w:val="00365097"/>
    <w:rsid w:val="00372BF8"/>
    <w:rsid w:val="003A105B"/>
    <w:rsid w:val="003B1048"/>
    <w:rsid w:val="003B73F0"/>
    <w:rsid w:val="003C4001"/>
    <w:rsid w:val="003D13AF"/>
    <w:rsid w:val="00402568"/>
    <w:rsid w:val="00404626"/>
    <w:rsid w:val="00405A36"/>
    <w:rsid w:val="00433F1B"/>
    <w:rsid w:val="00434043"/>
    <w:rsid w:val="004647C9"/>
    <w:rsid w:val="00491137"/>
    <w:rsid w:val="00491533"/>
    <w:rsid w:val="0049451D"/>
    <w:rsid w:val="004A4E59"/>
    <w:rsid w:val="00510D73"/>
    <w:rsid w:val="005160F5"/>
    <w:rsid w:val="00527C31"/>
    <w:rsid w:val="005331A1"/>
    <w:rsid w:val="00533E9D"/>
    <w:rsid w:val="005403C0"/>
    <w:rsid w:val="00545504"/>
    <w:rsid w:val="005A5B60"/>
    <w:rsid w:val="005A7063"/>
    <w:rsid w:val="005D6AB9"/>
    <w:rsid w:val="005E386D"/>
    <w:rsid w:val="005F15E6"/>
    <w:rsid w:val="00604A6E"/>
    <w:rsid w:val="00605246"/>
    <w:rsid w:val="00620413"/>
    <w:rsid w:val="006219C0"/>
    <w:rsid w:val="0064457D"/>
    <w:rsid w:val="0066164D"/>
    <w:rsid w:val="006832C0"/>
    <w:rsid w:val="0069536A"/>
    <w:rsid w:val="006E2EDF"/>
    <w:rsid w:val="006F1D17"/>
    <w:rsid w:val="006F28AA"/>
    <w:rsid w:val="00700AF2"/>
    <w:rsid w:val="0071002B"/>
    <w:rsid w:val="007106CC"/>
    <w:rsid w:val="00717698"/>
    <w:rsid w:val="00725A84"/>
    <w:rsid w:val="00730885"/>
    <w:rsid w:val="007433B4"/>
    <w:rsid w:val="007504A4"/>
    <w:rsid w:val="00765621"/>
    <w:rsid w:val="00777A38"/>
    <w:rsid w:val="0079413F"/>
    <w:rsid w:val="007A44EA"/>
    <w:rsid w:val="007A6038"/>
    <w:rsid w:val="007D79FD"/>
    <w:rsid w:val="007E153A"/>
    <w:rsid w:val="007E57B9"/>
    <w:rsid w:val="00805F7C"/>
    <w:rsid w:val="00810546"/>
    <w:rsid w:val="00824E05"/>
    <w:rsid w:val="00833122"/>
    <w:rsid w:val="00853F75"/>
    <w:rsid w:val="00867D16"/>
    <w:rsid w:val="0087247E"/>
    <w:rsid w:val="008A2451"/>
    <w:rsid w:val="008B24B1"/>
    <w:rsid w:val="008D216A"/>
    <w:rsid w:val="008D3804"/>
    <w:rsid w:val="00914B27"/>
    <w:rsid w:val="009221A6"/>
    <w:rsid w:val="00925637"/>
    <w:rsid w:val="009359B7"/>
    <w:rsid w:val="00942788"/>
    <w:rsid w:val="00945749"/>
    <w:rsid w:val="00946928"/>
    <w:rsid w:val="00963A73"/>
    <w:rsid w:val="00984ABC"/>
    <w:rsid w:val="009B16C1"/>
    <w:rsid w:val="009B17E2"/>
    <w:rsid w:val="009C6829"/>
    <w:rsid w:val="009D3861"/>
    <w:rsid w:val="00A03D6B"/>
    <w:rsid w:val="00A05885"/>
    <w:rsid w:val="00A17880"/>
    <w:rsid w:val="00A23614"/>
    <w:rsid w:val="00A42865"/>
    <w:rsid w:val="00A51E4A"/>
    <w:rsid w:val="00A5273F"/>
    <w:rsid w:val="00A72AA1"/>
    <w:rsid w:val="00A96346"/>
    <w:rsid w:val="00AB7C0B"/>
    <w:rsid w:val="00AE3721"/>
    <w:rsid w:val="00AF576D"/>
    <w:rsid w:val="00B04C18"/>
    <w:rsid w:val="00B20128"/>
    <w:rsid w:val="00B30397"/>
    <w:rsid w:val="00B321D1"/>
    <w:rsid w:val="00B33BE3"/>
    <w:rsid w:val="00B413F6"/>
    <w:rsid w:val="00B54C30"/>
    <w:rsid w:val="00B77CBA"/>
    <w:rsid w:val="00B817D1"/>
    <w:rsid w:val="00B92005"/>
    <w:rsid w:val="00B95CFE"/>
    <w:rsid w:val="00BE1CA3"/>
    <w:rsid w:val="00BF7591"/>
    <w:rsid w:val="00C005C3"/>
    <w:rsid w:val="00C017F2"/>
    <w:rsid w:val="00C02D84"/>
    <w:rsid w:val="00C145A2"/>
    <w:rsid w:val="00C253E1"/>
    <w:rsid w:val="00C40F66"/>
    <w:rsid w:val="00C62170"/>
    <w:rsid w:val="00C80C48"/>
    <w:rsid w:val="00CC2B1D"/>
    <w:rsid w:val="00CC54E6"/>
    <w:rsid w:val="00CD751B"/>
    <w:rsid w:val="00CF6884"/>
    <w:rsid w:val="00D04C39"/>
    <w:rsid w:val="00D11C98"/>
    <w:rsid w:val="00D41395"/>
    <w:rsid w:val="00D42118"/>
    <w:rsid w:val="00D44255"/>
    <w:rsid w:val="00D44403"/>
    <w:rsid w:val="00D54B9E"/>
    <w:rsid w:val="00D9130B"/>
    <w:rsid w:val="00DC12C5"/>
    <w:rsid w:val="00DC7EDE"/>
    <w:rsid w:val="00DD01F8"/>
    <w:rsid w:val="00E05787"/>
    <w:rsid w:val="00E37126"/>
    <w:rsid w:val="00E41708"/>
    <w:rsid w:val="00E47A68"/>
    <w:rsid w:val="00E83BB9"/>
    <w:rsid w:val="00E858BB"/>
    <w:rsid w:val="00E95454"/>
    <w:rsid w:val="00EB0748"/>
    <w:rsid w:val="00EB0A27"/>
    <w:rsid w:val="00EC2D0B"/>
    <w:rsid w:val="00ED0BD3"/>
    <w:rsid w:val="00ED7966"/>
    <w:rsid w:val="00EE152D"/>
    <w:rsid w:val="00EF2843"/>
    <w:rsid w:val="00EF796F"/>
    <w:rsid w:val="00F0104C"/>
    <w:rsid w:val="00F2125C"/>
    <w:rsid w:val="00F21EAC"/>
    <w:rsid w:val="00F35EAD"/>
    <w:rsid w:val="00F61E78"/>
    <w:rsid w:val="00F62FAF"/>
    <w:rsid w:val="00F63881"/>
    <w:rsid w:val="00F73896"/>
    <w:rsid w:val="00F766E1"/>
    <w:rsid w:val="00F82A32"/>
    <w:rsid w:val="00F84A06"/>
    <w:rsid w:val="00F84B87"/>
    <w:rsid w:val="00FB7432"/>
    <w:rsid w:val="00FD6681"/>
    <w:rsid w:val="00FF04C3"/>
    <w:rsid w:val="00FF4994"/>
    <w:rsid w:val="00FF4E77"/>
    <w:rsid w:val="00FF4FC1"/>
    <w:rsid w:val="0346BEB9"/>
    <w:rsid w:val="04978C44"/>
    <w:rsid w:val="054068D4"/>
    <w:rsid w:val="082A2B29"/>
    <w:rsid w:val="08F2C62D"/>
    <w:rsid w:val="090C7497"/>
    <w:rsid w:val="0B031E37"/>
    <w:rsid w:val="0B382EAB"/>
    <w:rsid w:val="0B63C017"/>
    <w:rsid w:val="0D4266C8"/>
    <w:rsid w:val="0E9E6258"/>
    <w:rsid w:val="10BCDEA1"/>
    <w:rsid w:val="111E3841"/>
    <w:rsid w:val="11D686CD"/>
    <w:rsid w:val="135EF778"/>
    <w:rsid w:val="1374EA62"/>
    <w:rsid w:val="1510BAC3"/>
    <w:rsid w:val="1711431A"/>
    <w:rsid w:val="1861EA8B"/>
    <w:rsid w:val="1938B119"/>
    <w:rsid w:val="19EBE89D"/>
    <w:rsid w:val="1A55740F"/>
    <w:rsid w:val="1ACC0478"/>
    <w:rsid w:val="1ACC2E73"/>
    <w:rsid w:val="1C86F6B9"/>
    <w:rsid w:val="1EF6835F"/>
    <w:rsid w:val="1F0E8698"/>
    <w:rsid w:val="1F29BB8A"/>
    <w:rsid w:val="20456806"/>
    <w:rsid w:val="20550521"/>
    <w:rsid w:val="20AA56F9"/>
    <w:rsid w:val="2227900B"/>
    <w:rsid w:val="2300FD2E"/>
    <w:rsid w:val="2323D6FC"/>
    <w:rsid w:val="242B97BF"/>
    <w:rsid w:val="2634588D"/>
    <w:rsid w:val="27231B79"/>
    <w:rsid w:val="272906A3"/>
    <w:rsid w:val="2768E1D3"/>
    <w:rsid w:val="279EDF1D"/>
    <w:rsid w:val="28AA9D12"/>
    <w:rsid w:val="293D0A37"/>
    <w:rsid w:val="2A7911E3"/>
    <w:rsid w:val="2A9CF691"/>
    <w:rsid w:val="2C446118"/>
    <w:rsid w:val="2D83A23E"/>
    <w:rsid w:val="2DAAF129"/>
    <w:rsid w:val="2EF2C2B9"/>
    <w:rsid w:val="2F7D9A7A"/>
    <w:rsid w:val="2F9C76EF"/>
    <w:rsid w:val="302A9094"/>
    <w:rsid w:val="3171D3E6"/>
    <w:rsid w:val="3186AA22"/>
    <w:rsid w:val="336CA031"/>
    <w:rsid w:val="354C204E"/>
    <w:rsid w:val="3695BB3E"/>
    <w:rsid w:val="3BB681E7"/>
    <w:rsid w:val="3C58B53A"/>
    <w:rsid w:val="3DEAB350"/>
    <w:rsid w:val="3F05C88A"/>
    <w:rsid w:val="3FB11C0F"/>
    <w:rsid w:val="400921A2"/>
    <w:rsid w:val="40111C8E"/>
    <w:rsid w:val="405BB52C"/>
    <w:rsid w:val="423248E0"/>
    <w:rsid w:val="42F3D3B3"/>
    <w:rsid w:val="43D0BA8B"/>
    <w:rsid w:val="442FE43B"/>
    <w:rsid w:val="44702A4D"/>
    <w:rsid w:val="4508A918"/>
    <w:rsid w:val="45641730"/>
    <w:rsid w:val="46BD80B7"/>
    <w:rsid w:val="46DB6F69"/>
    <w:rsid w:val="4765F1D9"/>
    <w:rsid w:val="481ADEEE"/>
    <w:rsid w:val="4A0335F6"/>
    <w:rsid w:val="4AC2313A"/>
    <w:rsid w:val="4BFF2C2A"/>
    <w:rsid w:val="4DB7B23F"/>
    <w:rsid w:val="4E8C864A"/>
    <w:rsid w:val="4FC36826"/>
    <w:rsid w:val="4FFCFCAB"/>
    <w:rsid w:val="52AC2FCC"/>
    <w:rsid w:val="53CF7302"/>
    <w:rsid w:val="55DBE048"/>
    <w:rsid w:val="56665750"/>
    <w:rsid w:val="5764806A"/>
    <w:rsid w:val="576B9764"/>
    <w:rsid w:val="57A6F286"/>
    <w:rsid w:val="58A7195B"/>
    <w:rsid w:val="59344F0B"/>
    <w:rsid w:val="5A35BE43"/>
    <w:rsid w:val="5CBB8661"/>
    <w:rsid w:val="5DB10DAC"/>
    <w:rsid w:val="5F4E6864"/>
    <w:rsid w:val="5FAFBA58"/>
    <w:rsid w:val="5FC720C8"/>
    <w:rsid w:val="6081DDCD"/>
    <w:rsid w:val="612727AD"/>
    <w:rsid w:val="61669069"/>
    <w:rsid w:val="6173100F"/>
    <w:rsid w:val="6266085D"/>
    <w:rsid w:val="6292ABD0"/>
    <w:rsid w:val="6533266F"/>
    <w:rsid w:val="65D6F30B"/>
    <w:rsid w:val="6607CD22"/>
    <w:rsid w:val="66229BD2"/>
    <w:rsid w:val="664E4F76"/>
    <w:rsid w:val="67022B74"/>
    <w:rsid w:val="69EBCF38"/>
    <w:rsid w:val="6AA8C82D"/>
    <w:rsid w:val="6B887120"/>
    <w:rsid w:val="6BDDB0D0"/>
    <w:rsid w:val="6C10903A"/>
    <w:rsid w:val="6CC1EDA9"/>
    <w:rsid w:val="6E0BCFB1"/>
    <w:rsid w:val="6F4BA07F"/>
    <w:rsid w:val="6F53A701"/>
    <w:rsid w:val="6FF58D10"/>
    <w:rsid w:val="70257255"/>
    <w:rsid w:val="70627076"/>
    <w:rsid w:val="70CBE302"/>
    <w:rsid w:val="729A5224"/>
    <w:rsid w:val="75F4BE9C"/>
    <w:rsid w:val="766C07A3"/>
    <w:rsid w:val="77373F92"/>
    <w:rsid w:val="78C0F3B8"/>
    <w:rsid w:val="795DCFA4"/>
    <w:rsid w:val="79878C04"/>
    <w:rsid w:val="7A8924DE"/>
    <w:rsid w:val="7B4BC72C"/>
    <w:rsid w:val="7BEE36DE"/>
    <w:rsid w:val="7E6F7C05"/>
    <w:rsid w:val="7EC22385"/>
    <w:rsid w:val="7FC518AE"/>
    <w:rsid w:val="7FF0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BAB050F"/>
  <w15:chartTrackingRefBased/>
  <w15:docId w15:val="{9D48A203-371A-4DE5-A8EB-D5741096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outlineLvl w:val="2"/>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24"/>
    </w:rPr>
  </w:style>
  <w:style w:type="paragraph" w:styleId="BodyText">
    <w:name w:val="Body Text"/>
    <w:basedOn w:val="Normal"/>
    <w:semiHidden/>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texthang">
    <w:name w:val="text hang"/>
    <w:basedOn w:val="Normal"/>
    <w:next w:val="Normal"/>
    <w:pPr>
      <w:tabs>
        <w:tab w:val="left" w:pos="0"/>
        <w:tab w:val="left" w:pos="360"/>
      </w:tabs>
      <w:ind w:left="360"/>
    </w:pPr>
    <w:rPr>
      <w:rFonts w:eastAsia="Times New Roman"/>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tabs>
        <w:tab w:val="left" w:pos="360"/>
      </w:tabs>
      <w:ind w:left="360" w:hanging="360"/>
    </w:p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9B17E2"/>
    <w:rPr>
      <w:rFonts w:ascii="Tahoma" w:hAnsi="Tahoma" w:cs="Tahoma"/>
      <w:sz w:val="16"/>
      <w:szCs w:val="16"/>
    </w:rPr>
  </w:style>
  <w:style w:type="character" w:customStyle="1" w:styleId="BalloonTextChar">
    <w:name w:val="Balloon Text Char"/>
    <w:link w:val="BalloonText"/>
    <w:uiPriority w:val="99"/>
    <w:semiHidden/>
    <w:rsid w:val="009B17E2"/>
    <w:rPr>
      <w:rFonts w:ascii="Tahoma" w:hAnsi="Tahoma" w:cs="Tahoma"/>
      <w:sz w:val="16"/>
      <w:szCs w:val="16"/>
    </w:rPr>
  </w:style>
  <w:style w:type="character" w:styleId="UnresolvedMention">
    <w:name w:val="Unresolved Mention"/>
    <w:basedOn w:val="DefaultParagraphFont"/>
    <w:uiPriority w:val="99"/>
    <w:semiHidden/>
    <w:unhideWhenUsed/>
    <w:rsid w:val="00DC12C5"/>
    <w:rPr>
      <w:color w:val="605E5C"/>
      <w:shd w:val="clear" w:color="auto" w:fill="E1DFDD"/>
    </w:rPr>
  </w:style>
  <w:style w:type="character" w:styleId="CommentReference">
    <w:name w:val="annotation reference"/>
    <w:basedOn w:val="DefaultParagraphFont"/>
    <w:uiPriority w:val="99"/>
    <w:semiHidden/>
    <w:unhideWhenUsed/>
    <w:rsid w:val="002D49D7"/>
    <w:rPr>
      <w:sz w:val="16"/>
      <w:szCs w:val="16"/>
    </w:rPr>
  </w:style>
  <w:style w:type="paragraph" w:styleId="CommentText">
    <w:name w:val="annotation text"/>
    <w:basedOn w:val="Normal"/>
    <w:link w:val="CommentTextChar"/>
    <w:uiPriority w:val="99"/>
    <w:unhideWhenUsed/>
    <w:rsid w:val="002D49D7"/>
  </w:style>
  <w:style w:type="character" w:customStyle="1" w:styleId="CommentTextChar">
    <w:name w:val="Comment Text Char"/>
    <w:basedOn w:val="DefaultParagraphFont"/>
    <w:link w:val="CommentText"/>
    <w:uiPriority w:val="99"/>
    <w:rsid w:val="002D49D7"/>
    <w:rPr>
      <w:rFonts w:ascii="Arial" w:hAnsi="Arial"/>
    </w:rPr>
  </w:style>
  <w:style w:type="paragraph" w:styleId="CommentSubject">
    <w:name w:val="annotation subject"/>
    <w:basedOn w:val="CommentText"/>
    <w:next w:val="CommentText"/>
    <w:link w:val="CommentSubjectChar"/>
    <w:uiPriority w:val="99"/>
    <w:semiHidden/>
    <w:unhideWhenUsed/>
    <w:rsid w:val="002D49D7"/>
    <w:rPr>
      <w:b/>
      <w:bCs/>
    </w:rPr>
  </w:style>
  <w:style w:type="character" w:customStyle="1" w:styleId="CommentSubjectChar">
    <w:name w:val="Comment Subject Char"/>
    <w:basedOn w:val="CommentTextChar"/>
    <w:link w:val="CommentSubject"/>
    <w:uiPriority w:val="99"/>
    <w:semiHidden/>
    <w:rsid w:val="002D49D7"/>
    <w:rPr>
      <w:rFonts w:ascii="Arial" w:hAnsi="Arial"/>
      <w:b/>
      <w:bCs/>
    </w:rPr>
  </w:style>
  <w:style w:type="table" w:styleId="TableGrid">
    <w:name w:val="Table Grid"/>
    <w:basedOn w:val="TableNormal"/>
    <w:uiPriority w:val="59"/>
    <w:rsid w:val="00F84A0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rsid w:val="00EE152D"/>
    <w:rPr>
      <w:rFonts w:ascii="Arial" w:hAnsi="Arial"/>
    </w:rPr>
  </w:style>
  <w:style w:type="character" w:styleId="PlaceholderText">
    <w:name w:val="Placeholder Text"/>
    <w:basedOn w:val="DefaultParagraphFont"/>
    <w:uiPriority w:val="99"/>
    <w:semiHidden/>
    <w:rsid w:val="004A4E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service-details/massdep-regional-offices-by-community" TargetMode="External"/><Relationship Id="rId18" Type="http://schemas.openxmlformats.org/officeDocument/2006/relationships/hyperlink" Target="https://www.mass.gov/service-details/massdep-regional-offices-by-communit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ass.gov/how-to/wpa-form-2-determination-of-applicability"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cc.gov/media/radio/dms-decimal"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9/05/relationships/documenttasks" Target="documenttasks/documenttasks1.xml"/><Relationship Id="rId10" Type="http://schemas.openxmlformats.org/officeDocument/2006/relationships/hyperlink" Target="https://www.howtogeek.com/689097/how-to-get-latitude-and-longitude-coordinates-from-google-map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ass.gov/service-details/massdep-regional-offices-by-community" TargetMode="Externa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07BC0CF7-D7A9-45B3-8B2D-41A5DA49ACF0}">
    <t:Anchor>
      <t:Comment id="1421255408"/>
    </t:Anchor>
    <t:History>
      <t:Event id="{9D18EBC1-F956-4EA3-B6F9-6343ECE6C907}" time="2022-10-24T20:55:07.599Z">
        <t:Attribution userId="S::nancy.lin@mass.gov::591bd5e4-14ad-4fbc-9619-212c3db12b31" userProvider="AD" userName="Lin, Nancy (DEP)"/>
        <t:Anchor>
          <t:Comment id="1421255408"/>
        </t:Anchor>
        <t:Create/>
      </t:Event>
      <t:Event id="{33714457-6A86-4072-9B5F-7350060755F5}" time="2022-10-24T20:55:07.599Z">
        <t:Attribution userId="S::nancy.lin@mass.gov::591bd5e4-14ad-4fbc-9619-212c3db12b31" userProvider="AD" userName="Lin, Nancy (DEP)"/>
        <t:Anchor>
          <t:Comment id="1421255408"/>
        </t:Anchor>
        <t:Assign userId="S::Victoria.Wu1@mass.gov::de6593c4-fdbb-4147-a244-2556f4238d86" userProvider="AD" userName="Wu, Victoria (DEP)"/>
      </t:Event>
      <t:Event id="{D230F9F7-D313-4575-BE80-4A88E2D6DD42}" time="2022-10-24T20:55:07.599Z">
        <t:Attribution userId="S::nancy.lin@mass.gov::591bd5e4-14ad-4fbc-9619-212c3db12b31" userProvider="AD" userName="Lin, Nancy (DEP)"/>
        <t:Anchor>
          <t:Comment id="1421255408"/>
        </t:Anchor>
        <t:SetTitle title="@Wu, Victoria (DEP) - switch this Title and Date Section with the section that says &quot; Project Description (if applicable) under B. Determination. You don't have to make these changes yet. I'll discuss these with you on Tuesday."/>
      </t:Event>
    </t:History>
  </t:Task>
  <t:Task id="{B2CDF9A4-E8FA-49D9-A300-CDB359167A91}">
    <t:Anchor>
      <t:Comment id="2075076924"/>
    </t:Anchor>
    <t:History>
      <t:Event id="{E696EBAD-F837-4596-8208-1D5086132637}" time="2022-11-16T22:09:11.681Z">
        <t:Attribution userId="S::nancy.lin@mass.gov::591bd5e4-14ad-4fbc-9619-212c3db12b31" userProvider="AD" userName="Lin, Nancy (DEP)"/>
        <t:Anchor>
          <t:Comment id="2075076924"/>
        </t:Anchor>
        <t:Create/>
      </t:Event>
      <t:Event id="{7F8EC007-6CB3-41DC-9D66-AF15CE0EE16D}" time="2022-11-16T22:09:11.681Z">
        <t:Attribution userId="S::nancy.lin@mass.gov::591bd5e4-14ad-4fbc-9619-212c3db12b31" userProvider="AD" userName="Lin, Nancy (DEP)"/>
        <t:Anchor>
          <t:Comment id="2075076924"/>
        </t:Anchor>
        <t:Assign userId="S::Victoria.Wu1@mass.gov::de6593c4-fdbb-4147-a244-2556f4238d86" userProvider="AD" userName="Wu, Victoria (DEP)"/>
      </t:Event>
      <t:Event id="{19EF2FBC-D54A-4A29-89F6-7687BF7DBD68}" time="2022-11-16T22:09:11.681Z">
        <t:Attribution userId="S::nancy.lin@mass.gov::591bd5e4-14ad-4fbc-9619-212c3db12b31" userProvider="AD" userName="Lin, Nancy (DEP)"/>
        <t:Anchor>
          <t:Comment id="2075076924"/>
        </t:Anchor>
        <t:SetTitle title="@Wu, Victoria (DEP) &quot;Add text that says after &quot;bylaw but&quot; &quot;does not require additional review and is&quot; not subject to the Massachusetts Wetlands Protection Act."/>
      </t:Event>
    </t:History>
  </t:Task>
  <t:Task id="{C7EAC61F-4162-430F-BC57-3D8C3120A505}">
    <t:Anchor>
      <t:Comment id="1639054987"/>
    </t:Anchor>
    <t:History>
      <t:Event id="{AEBB9BF8-099C-48CC-9DE8-737E73FA3EAE}" time="2022-10-26T21:50:06.411Z">
        <t:Attribution userId="S::nancy.lin@mass.gov::591bd5e4-14ad-4fbc-9619-212c3db12b31" userProvider="AD" userName="Lin, Nancy (DEP)"/>
        <t:Anchor>
          <t:Comment id="1639054987"/>
        </t:Anchor>
        <t:Create/>
      </t:Event>
      <t:Event id="{3325E670-C627-4DA7-8ACA-6D7C6938FAF9}" time="2022-10-26T21:50:06.411Z">
        <t:Attribution userId="S::nancy.lin@mass.gov::591bd5e4-14ad-4fbc-9619-212c3db12b31" userProvider="AD" userName="Lin, Nancy (DEP)"/>
        <t:Anchor>
          <t:Comment id="1639054987"/>
        </t:Anchor>
        <t:Assign userId="S::Victoria.Wu1@mass.gov::de6593c4-fdbb-4147-a244-2556f4238d86" userProvider="AD" userName="Wu, Victoria (DEP)"/>
      </t:Event>
      <t:Event id="{E0EB140D-769F-46BC-9464-56881D9D09B9}" time="2022-10-26T21:50:06.411Z">
        <t:Attribution userId="S::nancy.lin@mass.gov::591bd5e4-14ad-4fbc-9619-212c3db12b31" userProvider="AD" userName="Lin, Nancy (DEP)"/>
        <t:Anchor>
          <t:Comment id="1639054987"/>
        </t:Anchor>
        <t:SetTitle title="@Wu, Victoria (DEP) - This section should be switched with the &quot;Project Location&quot; Section under B. Determination. I'll go over all the changes with you either virtually or at the office on Tuesday."/>
      </t:Event>
    </t:History>
  </t:Task>
  <t:Task id="{C50694E9-BEE7-4A45-85C1-6D5154ABC222}">
    <t:Anchor>
      <t:Comment id="1436396452"/>
    </t:Anchor>
    <t:History>
      <t:Event id="{DAEE0A5A-AD24-4A94-B822-DDEF5A41FEF3}" time="2022-11-14T20:05:49.049Z">
        <t:Attribution userId="S::nancy.lin@mass.gov::591bd5e4-14ad-4fbc-9619-212c3db12b31" userProvider="AD" userName="Lin, Nancy (DEP)"/>
        <t:Anchor>
          <t:Comment id="1436396452"/>
        </t:Anchor>
        <t:Create/>
      </t:Event>
      <t:Event id="{D96BFE14-392F-46EC-812B-A71F918D8571}" time="2022-11-14T20:05:49.049Z">
        <t:Attribution userId="S::nancy.lin@mass.gov::591bd5e4-14ad-4fbc-9619-212c3db12b31" userProvider="AD" userName="Lin, Nancy (DEP)"/>
        <t:Anchor>
          <t:Comment id="1436396452"/>
        </t:Anchor>
        <t:Assign userId="S::Victoria.Wu1@mass.gov::de6593c4-fdbb-4147-a244-2556f4238d86" userProvider="AD" userName="Wu, Victoria (DEP)"/>
      </t:Event>
      <t:Event id="{1A4E4A27-E857-4B99-BF3F-48DE75B938C2}" time="2022-11-14T20:05:49.049Z">
        <t:Attribution userId="S::nancy.lin@mass.gov::591bd5e4-14ad-4fbc-9619-212c3db12b31" userProvider="AD" userName="Lin, Nancy (DEP)"/>
        <t:Anchor>
          <t:Comment id="1436396452"/>
        </t:Anchor>
        <t:SetTitle title="@Wu, Victoria (DEP) - add email and phone number fill in blocks under address.  Alice - you commented that you wanted this information added - correct?"/>
      </t:Event>
      <t:Event id="{BB0D2482-2D39-4738-8EDE-963CFBC18D97}" time="2022-11-16T22:39:35.064Z">
        <t:Attribution userId="S::nancy.lin@mass.gov::591bd5e4-14ad-4fbc-9619-212c3db12b31" userProvider="AD" userName="Lin, Nancy (DEP)"/>
        <t:Anchor>
          <t:Comment id="22494985"/>
        </t:Anchor>
        <t:UnassignAll/>
      </t:Event>
      <t:Event id="{2521BE47-D0DD-4EC8-A684-E01313C5F3C3}" time="2022-11-16T22:39:35.064Z">
        <t:Attribution userId="S::nancy.lin@mass.gov::591bd5e4-14ad-4fbc-9619-212c3db12b31" userProvider="AD" userName="Lin, Nancy (DEP)"/>
        <t:Anchor>
          <t:Comment id="22494985"/>
        </t:Anchor>
        <t:Assign userId="S::Alice.Smith@mass.gov::e99db48e-9336-461e-8722-08c344077b42" userProvider="AD" userName="Smith, Alice (DEP)"/>
      </t:Event>
    </t:History>
  </t:Task>
  <t:Task id="{A3801BEB-06F5-4F28-9C04-DE2CA799C625}">
    <t:Anchor>
      <t:Comment id="959195437"/>
    </t:Anchor>
    <t:History>
      <t:Event id="{6BEB8C87-6595-4503-8534-F2A4B5A972F4}" time="2022-11-28T17:54:48.119Z">
        <t:Attribution userId="S::nancy.lin@mass.gov::591bd5e4-14ad-4fbc-9619-212c3db12b31" userProvider="AD" userName="Lin, Nancy (DEP)"/>
        <t:Anchor>
          <t:Comment id="959195437"/>
        </t:Anchor>
        <t:Create/>
      </t:Event>
      <t:Event id="{05EC1892-D963-452E-8C16-33A91723CDF7}" time="2022-11-28T17:54:48.119Z">
        <t:Attribution userId="S::nancy.lin@mass.gov::591bd5e4-14ad-4fbc-9619-212c3db12b31" userProvider="AD" userName="Lin, Nancy (DEP)"/>
        <t:Anchor>
          <t:Comment id="959195437"/>
        </t:Anchor>
        <t:Assign userId="S::Victoria.Wu1@mass.gov::de6593c4-fdbb-4147-a244-2556f4238d86" userProvider="AD" userName="Wu, Victoria (DEP)"/>
      </t:Event>
      <t:Event id="{5001E5D6-A28F-40E4-B104-0BB4794E5CD1}" time="2022-11-28T17:54:48.119Z">
        <t:Attribution userId="S::nancy.lin@mass.gov::591bd5e4-14ad-4fbc-9619-212c3db12b31" userProvider="AD" userName="Lin, Nancy (DEP)"/>
        <t:Anchor>
          <t:Comment id="959195437"/>
        </t:Anchor>
        <t:SetTitle title="@Wu, Victoria (DEP) - delete this section."/>
      </t:Event>
    </t:History>
  </t:Task>
  <t:Task id="{B3A38D1B-28EB-445F-858E-7E61D13574AC}">
    <t:Anchor>
      <t:Comment id="1754138952"/>
    </t:Anchor>
    <t:History>
      <t:Event id="{CB18D1DC-05B5-4680-A43F-6313324A81F5}" time="2022-11-28T17:53:35.837Z">
        <t:Attribution userId="S::nancy.lin@mass.gov::591bd5e4-14ad-4fbc-9619-212c3db12b31" userProvider="AD" userName="Lin, Nancy (DEP)"/>
        <t:Anchor>
          <t:Comment id="1754138952"/>
        </t:Anchor>
        <t:Create/>
      </t:Event>
      <t:Event id="{B324D61A-4890-48D3-89CF-5DB346E2B5C6}" time="2022-11-28T17:53:35.837Z">
        <t:Attribution userId="S::nancy.lin@mass.gov::591bd5e4-14ad-4fbc-9619-212c3db12b31" userProvider="AD" userName="Lin, Nancy (DEP)"/>
        <t:Anchor>
          <t:Comment id="1754138952"/>
        </t:Anchor>
        <t:Assign userId="S::Victoria.Wu1@mass.gov::de6593c4-fdbb-4147-a244-2556f4238d86" userProvider="AD" userName="Wu, Victoria (DEP)"/>
      </t:Event>
      <t:Event id="{C283ED98-A9A0-4F71-85B4-0EA690794D05}" time="2022-11-28T17:53:35.837Z">
        <t:Attribution userId="S::nancy.lin@mass.gov::591bd5e4-14ad-4fbc-9619-212c3db12b31" userProvider="AD" userName="Lin, Nancy (DEP)"/>
        <t:Anchor>
          <t:Comment id="1754138952"/>
        </t:Anchor>
        <t:SetTitle title="@Wu, Victoria (DEP) - please make sure are check boxes in front of 1 to 7 and for the subcategories for :alternatives under #7. Also add check boxes in front of rnegative determinations for 1-4."/>
      </t:Event>
    </t:History>
  </t:Task>
  <t:Task id="{5859628E-4AEF-4DE0-8ED8-40C471A26ECE}">
    <t:Anchor>
      <t:Comment id="737692568"/>
    </t:Anchor>
    <t:History>
      <t:Event id="{C8FE9C0B-3EA1-43A5-A1DA-036CFAA70179}" time="2022-11-16T18:15:06.89Z">
        <t:Attribution userId="S::nancy.lin@mass.gov::591bd5e4-14ad-4fbc-9619-212c3db12b31" userProvider="AD" userName="Lin, Nancy (DEP)"/>
        <t:Anchor>
          <t:Comment id="737692568"/>
        </t:Anchor>
        <t:Create/>
      </t:Event>
      <t:Event id="{09BF6305-68EB-45BF-9A90-4018FBE9ABB2}" time="2022-11-16T18:15:06.89Z">
        <t:Attribution userId="S::nancy.lin@mass.gov::591bd5e4-14ad-4fbc-9619-212c3db12b31" userProvider="AD" userName="Lin, Nancy (DEP)"/>
        <t:Anchor>
          <t:Comment id="737692568"/>
        </t:Anchor>
        <t:Assign userId="S::Victoria.Wu1@mass.gov::de6593c4-fdbb-4147-a244-2556f4238d86" userProvider="AD" userName="Wu, Victoria (DEP)"/>
      </t:Event>
      <t:Event id="{4CBC7AEA-CCA7-404B-9A15-728AD98869D2}" time="2022-11-16T18:15:06.89Z">
        <t:Attribution userId="S::nancy.lin@mass.gov::591bd5e4-14ad-4fbc-9619-212c3db12b31" userProvider="AD" userName="Lin, Nancy (DEP)"/>
        <t:Anchor>
          <t:Comment id="737692568"/>
        </t:Anchor>
        <t:SetTitle title="@Wu, Victoria (DEP) - delete &quot;simplified review&quot; and add &quot;an&quot; in its place."/>
      </t:Event>
    </t:History>
  </t:Task>
  <t:Task id="{76AB6590-05FE-4000-BC0B-D41FA57E0230}">
    <t:Anchor>
      <t:Comment id="151100700"/>
    </t:Anchor>
    <t:History>
      <t:Event id="{355AB101-743B-43C4-BACB-D2E7BEE08C21}" time="2022-11-28T19:38:22.737Z">
        <t:Attribution userId="S::nancy.lin@mass.gov::591bd5e4-14ad-4fbc-9619-212c3db12b31" userProvider="AD" userName="Lin, Nancy (DEP)"/>
        <t:Anchor>
          <t:Comment id="151100700"/>
        </t:Anchor>
        <t:Create/>
      </t:Event>
      <t:Event id="{6A08E3AF-129E-4858-9624-A3CFCF208D35}" time="2022-11-28T19:38:22.737Z">
        <t:Attribution userId="S::nancy.lin@mass.gov::591bd5e4-14ad-4fbc-9619-212c3db12b31" userProvider="AD" userName="Lin, Nancy (DEP)"/>
        <t:Anchor>
          <t:Comment id="151100700"/>
        </t:Anchor>
        <t:Assign userId="S::Victoria.Wu1@mass.gov::de6593c4-fdbb-4147-a244-2556f4238d86" userProvider="AD" userName="Wu, Victoria (DEP)"/>
      </t:Event>
      <t:Event id="{32DCC588-C779-4E42-A1A5-2BD2E898ED87}" time="2022-11-28T19:38:22.737Z">
        <t:Attribution userId="S::nancy.lin@mass.gov::591bd5e4-14ad-4fbc-9619-212c3db12b31" userProvider="AD" userName="Lin, Nancy (DEP)"/>
        <t:Anchor>
          <t:Comment id="151100700"/>
        </t:Anchor>
        <t:SetTitle title="@Wu, Victoria (DEP) - add between Notice of Intent and ANRAD - ,&quot;Abbreviated Notice of Intent&quot; ."/>
      </t:Event>
    </t:History>
  </t:Task>
  <t:Task id="{D9F11248-03E5-413F-9A28-5174B6413606}">
    <t:Anchor>
      <t:Comment id="657499578"/>
    </t:Anchor>
    <t:History>
      <t:Event id="{CFB83029-9D70-41C2-B719-82C02700B31C}" time="2022-11-30T02:20:59.234Z">
        <t:Attribution userId="S::nancy.lin@mass.gov::591bd5e4-14ad-4fbc-9619-212c3db12b31" userProvider="AD" userName="Lin, Nancy (DEP)"/>
        <t:Anchor>
          <t:Comment id="285018764"/>
        </t:Anchor>
        <t:Create/>
      </t:Event>
      <t:Event id="{D8159301-44D3-4EB8-868E-793524DC6BA5}" time="2022-11-30T02:20:59.234Z">
        <t:Attribution userId="S::nancy.lin@mass.gov::591bd5e4-14ad-4fbc-9619-212c3db12b31" userProvider="AD" userName="Lin, Nancy (DEP)"/>
        <t:Anchor>
          <t:Comment id="285018764"/>
        </t:Anchor>
        <t:Assign userId="S::daniel.gilmore@mass.gov::2d08c243-0cf3-4864-ad88-35ebeb7a641b" userProvider="AD" userName="Gilmore, Daniel (DEP)"/>
      </t:Event>
      <t:Event id="{EE601C38-6FB5-4594-A0AA-548AA9A37DDD}" time="2022-11-30T02:20:59.234Z">
        <t:Attribution userId="S::nancy.lin@mass.gov::591bd5e4-14ad-4fbc-9619-212c3db12b31" userProvider="AD" userName="Lin, Nancy (DEP)"/>
        <t:Anchor>
          <t:Comment id="285018764"/>
        </t:Anchor>
        <t:SetTitle title="@Gilmore, Daniel (DEP) - I call you to see if we need to make a change."/>
      </t:Event>
      <t:Event id="{A39A9C86-7279-4A79-AA9C-C49C12D7EDB1}" time="2023-01-04T22:29:50.121Z">
        <t:Attribution userId="S::nancy.lin@mass.gov::591bd5e4-14ad-4fbc-9619-212c3db12b31" userProvider="AD" userName="Lin, Nancy (DEP)"/>
        <t:Progress percentComplete="100"/>
      </t:Event>
    </t:History>
  </t:Task>
  <t:Task id="{D51485AD-CCF1-4347-9CD2-D3EC23791A23}">
    <t:Anchor>
      <t:Comment id="657506066"/>
    </t:Anchor>
    <t:History>
      <t:Event id="{C9612321-D2E0-4EA1-B1BF-AE21407E0B4D}" time="2023-01-04T23:39:02.563Z">
        <t:Attribution userId="S::nancy.lin@mass.gov::591bd5e4-14ad-4fbc-9619-212c3db12b31" userProvider="AD" userName="Lin, Nancy (DEP)"/>
        <t:Anchor>
          <t:Comment id="965329621"/>
        </t:Anchor>
        <t:Create/>
      </t:Event>
      <t:Event id="{BFC77FD0-E793-4975-AAF7-9C0F3983C7BF}" time="2023-01-04T23:39:02.563Z">
        <t:Attribution userId="S::nancy.lin@mass.gov::591bd5e4-14ad-4fbc-9619-212c3db12b31" userProvider="AD" userName="Lin, Nancy (DEP)"/>
        <t:Anchor>
          <t:Comment id="965329621"/>
        </t:Anchor>
        <t:Assign userId="S::lisa.rhodes@mass.gov::584c6e41-4386-497e-896b-5a184d635423" userProvider="AD" userName="Rhodes, Lisa (DEP)"/>
      </t:Event>
      <t:Event id="{38EC4E26-3380-47E2-AE6C-BAF22916F8D7}" time="2023-01-04T23:39:02.563Z">
        <t:Attribution userId="S::nancy.lin@mass.gov::591bd5e4-14ad-4fbc-9619-212c3db12b31" userProvider="AD" userName="Lin, Nancy (DEP)"/>
        <t:Anchor>
          <t:Comment id="965329621"/>
        </t:Anchor>
        <t:SetTitle title="@Rhodes, Lisa (DEP) - this is the current language that reflects the regs. without revisions. Since this is the interim form - this language is correc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57715-D22B-4C24-894D-36E0E725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1933</Words>
  <Characters>12900</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anthony abruzese</dc:creator>
  <cp:keywords/>
  <cp:lastModifiedBy>Ross Povenmire</cp:lastModifiedBy>
  <cp:revision>2</cp:revision>
  <cp:lastPrinted>2004-10-07T05:13:00Z</cp:lastPrinted>
  <dcterms:created xsi:type="dcterms:W3CDTF">2024-03-26T15:36:00Z</dcterms:created>
  <dcterms:modified xsi:type="dcterms:W3CDTF">2024-03-26T15:36:00Z</dcterms:modified>
</cp:coreProperties>
</file>